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638"/>
        <w:gridCol w:w="6300"/>
        <w:gridCol w:w="1638"/>
      </w:tblGrid>
      <w:tr w:rsidR="00521CCF" w:rsidRPr="00F45CAE" w:rsidTr="00700F59">
        <w:tc>
          <w:tcPr>
            <w:tcW w:w="1638" w:type="dxa"/>
            <w:shd w:val="clear" w:color="auto" w:fill="auto"/>
          </w:tcPr>
          <w:p w:rsidR="00521CCF" w:rsidRPr="00F45CAE" w:rsidRDefault="00521CCF" w:rsidP="00A350A4">
            <w:pPr>
              <w:pStyle w:val="NormalWeb"/>
              <w:rPr>
                <w:rFonts w:ascii="Arial" w:hAnsi="Arial" w:cs="Arial"/>
                <w:b/>
                <w:bCs/>
                <w:sz w:val="20"/>
                <w:szCs w:val="20"/>
              </w:rPr>
            </w:pPr>
          </w:p>
        </w:tc>
        <w:tc>
          <w:tcPr>
            <w:tcW w:w="6300" w:type="dxa"/>
            <w:shd w:val="clear" w:color="auto" w:fill="auto"/>
          </w:tcPr>
          <w:p w:rsidR="00521CCF" w:rsidRPr="00F45CAE" w:rsidRDefault="00521CCF" w:rsidP="00700F59">
            <w:pPr>
              <w:rPr>
                <w:rFonts w:ascii="Arial" w:hAnsi="Arial" w:cs="Arial"/>
                <w:b/>
                <w:bCs/>
              </w:rPr>
            </w:pPr>
          </w:p>
        </w:tc>
        <w:tc>
          <w:tcPr>
            <w:tcW w:w="1638" w:type="dxa"/>
            <w:shd w:val="clear" w:color="auto" w:fill="auto"/>
          </w:tcPr>
          <w:p w:rsidR="00521CCF" w:rsidRPr="00F45CAE" w:rsidRDefault="00521CCF" w:rsidP="00A350A4">
            <w:pPr>
              <w:pStyle w:val="NormalWeb"/>
              <w:rPr>
                <w:rFonts w:ascii="Arial" w:hAnsi="Arial" w:cs="Arial"/>
                <w:b/>
                <w:bCs/>
                <w:sz w:val="20"/>
                <w:szCs w:val="20"/>
              </w:rPr>
            </w:pPr>
          </w:p>
        </w:tc>
      </w:tr>
    </w:tbl>
    <w:p w:rsidR="00700F59" w:rsidRDefault="00700F59" w:rsidP="00700F59">
      <w:pPr>
        <w:pStyle w:val="NormalWeb"/>
        <w:jc w:val="center"/>
        <w:rPr>
          <w:rFonts w:ascii="Arial" w:hAnsi="Arial" w:cs="Arial"/>
          <w:b/>
          <w:bCs/>
          <w:sz w:val="20"/>
          <w:szCs w:val="20"/>
        </w:rPr>
      </w:pPr>
      <w:r w:rsidRPr="00F45CAE">
        <w:rPr>
          <w:rFonts w:ascii="Arial" w:hAnsi="Arial" w:cs="Arial"/>
          <w:b/>
          <w:bCs/>
          <w:sz w:val="28"/>
          <w:szCs w:val="28"/>
        </w:rPr>
        <w:t>Michael Thomas</w:t>
      </w:r>
      <w:r w:rsidRPr="00F45CAE">
        <w:rPr>
          <w:rFonts w:ascii="Arial" w:hAnsi="Arial" w:cs="Arial"/>
          <w:b/>
          <w:bCs/>
          <w:sz w:val="28"/>
          <w:szCs w:val="28"/>
        </w:rPr>
        <w:br/>
      </w:r>
      <w:r w:rsidRPr="00F45CAE">
        <w:rPr>
          <w:rFonts w:ascii="Arial" w:hAnsi="Arial" w:cs="Arial"/>
          <w:b/>
          <w:bCs/>
        </w:rPr>
        <w:t xml:space="preserve">Area: Southeast US </w:t>
      </w:r>
      <w:r w:rsidRPr="00F45CAE">
        <w:rPr>
          <w:rFonts w:ascii="Arial" w:hAnsi="Arial" w:cs="Arial"/>
          <w:b/>
          <w:bCs/>
        </w:rPr>
        <w:br/>
        <w:t>Phone: 678-986-9553 (Eastern time zone)</w:t>
      </w:r>
      <w:r w:rsidRPr="00F45CAE">
        <w:rPr>
          <w:rFonts w:ascii="Arial" w:hAnsi="Arial" w:cs="Arial"/>
          <w:b/>
          <w:bCs/>
        </w:rPr>
        <w:br/>
        <w:t>Email:&lt;</w:t>
      </w:r>
      <w:proofErr w:type="spellStart"/>
      <w:r w:rsidRPr="00F45CAE">
        <w:rPr>
          <w:rFonts w:ascii="Arial" w:hAnsi="Arial" w:cs="Arial"/>
          <w:b/>
          <w:bCs/>
        </w:rPr>
        <w:t>usemyfirstname</w:t>
      </w:r>
      <w:proofErr w:type="spellEnd"/>
      <w:r w:rsidRPr="00F45CAE">
        <w:rPr>
          <w:rFonts w:ascii="Arial" w:hAnsi="Arial" w:cs="Arial"/>
          <w:b/>
          <w:bCs/>
        </w:rPr>
        <w:t>&gt;</w:t>
      </w:r>
      <w:r w:rsidRPr="00F45CAE">
        <w:rPr>
          <w:rFonts w:ascii="Arial" w:hAnsi="Arial" w:cs="Arial"/>
          <w:bCs/>
        </w:rPr>
        <w:t>@michael-thomas.com</w:t>
      </w:r>
      <w:r w:rsidRPr="00F45CAE">
        <w:rPr>
          <w:rFonts w:ascii="Arial" w:hAnsi="Arial" w:cs="Arial"/>
          <w:b/>
          <w:bCs/>
        </w:rPr>
        <w:t xml:space="preserve"> </w:t>
      </w:r>
      <w:r w:rsidRPr="00F45CAE">
        <w:rPr>
          <w:rFonts w:ascii="Arial" w:hAnsi="Arial" w:cs="Arial"/>
          <w:b/>
          <w:bCs/>
        </w:rPr>
        <w:br/>
      </w:r>
      <w:r w:rsidRPr="00F45CAE">
        <w:rPr>
          <w:rFonts w:ascii="Arial" w:hAnsi="Arial" w:cs="Arial"/>
          <w:b/>
          <w:bCs/>
        </w:rPr>
        <w:br/>
        <w:t xml:space="preserve">Linkedin.com </w:t>
      </w:r>
      <w:hyperlink r:id="rId7" w:history="1">
        <w:r w:rsidRPr="00F45CAE">
          <w:rPr>
            <w:rStyle w:val="Hyperlink"/>
            <w:rFonts w:ascii="Arial" w:hAnsi="Arial" w:cs="Arial"/>
            <w:lang w:val="en"/>
          </w:rPr>
          <w:t>https://www.linkedin.com/in/MichaelThomasProfile</w:t>
        </w:r>
      </w:hyperlink>
      <w:r w:rsidRPr="00F45CAE">
        <w:rPr>
          <w:rFonts w:ascii="Arial" w:hAnsi="Arial" w:cs="Arial"/>
          <w:lang w:val="en"/>
        </w:rPr>
        <w:t xml:space="preserve"> </w:t>
      </w:r>
      <w:r w:rsidRPr="00F45CAE">
        <w:rPr>
          <w:rFonts w:ascii="Arial" w:hAnsi="Arial" w:cs="Arial"/>
          <w:lang w:val="en"/>
        </w:rPr>
        <w:br/>
      </w:r>
      <w:r w:rsidRPr="00F45CAE">
        <w:rPr>
          <w:rFonts w:ascii="Arial" w:hAnsi="Arial" w:cs="Arial"/>
          <w:b/>
        </w:rPr>
        <w:t>Indeed Resume:</w:t>
      </w:r>
      <w:r w:rsidRPr="00F45CAE">
        <w:rPr>
          <w:rFonts w:ascii="Arial" w:hAnsi="Arial" w:cs="Arial"/>
        </w:rPr>
        <w:t xml:space="preserve"> </w:t>
      </w:r>
      <w:hyperlink r:id="rId8" w:history="1">
        <w:r w:rsidRPr="00F45CAE">
          <w:rPr>
            <w:rStyle w:val="Hyperlink"/>
            <w:rFonts w:ascii="Arial" w:hAnsi="Arial" w:cs="Arial"/>
          </w:rPr>
          <w:t>www.indeed.com/me/MichaelThomasResume</w:t>
        </w:r>
      </w:hyperlink>
      <w:r w:rsidRPr="00F45CAE">
        <w:rPr>
          <w:rStyle w:val="Hyperlink"/>
          <w:rFonts w:ascii="Arial" w:hAnsi="Arial" w:cs="Arial"/>
        </w:rPr>
        <w:br/>
      </w:r>
      <w:r w:rsidRPr="00F45CAE">
        <w:rPr>
          <w:rFonts w:ascii="Arial" w:hAnsi="Arial" w:cs="Arial"/>
          <w:b/>
          <w:bCs/>
        </w:rPr>
        <w:t xml:space="preserve">Personal Website: </w:t>
      </w:r>
      <w:hyperlink r:id="rId9" w:history="1">
        <w:r w:rsidRPr="00F45CAE">
          <w:rPr>
            <w:rStyle w:val="Hyperlink"/>
            <w:rFonts w:ascii="Arial" w:hAnsi="Arial" w:cs="Arial"/>
            <w:bCs/>
          </w:rPr>
          <w:t>www.michael-thomas.com</w:t>
        </w:r>
      </w:hyperlink>
      <w:r w:rsidRPr="00F45CAE">
        <w:rPr>
          <w:rFonts w:ascii="Arial" w:hAnsi="Arial" w:cs="Arial"/>
          <w:b/>
          <w:bCs/>
        </w:rPr>
        <w:br/>
        <w:t xml:space="preserve">Download My Resume: </w:t>
      </w:r>
      <w:hyperlink r:id="rId10" w:history="1">
        <w:r w:rsidRPr="00F45CAE">
          <w:rPr>
            <w:rStyle w:val="Hyperlink"/>
            <w:rFonts w:ascii="Arial" w:hAnsi="Arial" w:cs="Arial"/>
            <w:b/>
            <w:bCs/>
          </w:rPr>
          <w:t>www.michael-thomas.com/resume</w:t>
        </w:r>
      </w:hyperlink>
      <w:r w:rsidRPr="00F45CAE">
        <w:rPr>
          <w:rFonts w:ascii="Arial" w:hAnsi="Arial" w:cs="Arial"/>
        </w:rPr>
        <w:t xml:space="preserve">  </w:t>
      </w:r>
      <w:r w:rsidRPr="00F45CAE">
        <w:rPr>
          <w:rFonts w:ascii="Arial" w:hAnsi="Arial" w:cs="Arial"/>
          <w:lang w:val="en"/>
        </w:rPr>
        <w:br/>
      </w:r>
      <w:r w:rsidRPr="00F45CAE">
        <w:rPr>
          <w:rFonts w:ascii="Arial" w:hAnsi="Arial" w:cs="Arial"/>
          <w:b/>
          <w:bCs/>
        </w:rPr>
        <w:t xml:space="preserve"> </w:t>
      </w:r>
      <w:r w:rsidRPr="00F45CAE">
        <w:rPr>
          <w:rFonts w:ascii="Arial" w:hAnsi="Arial" w:cs="Arial"/>
          <w:b/>
          <w:bCs/>
        </w:rPr>
        <w:br/>
        <w:t>(Last Update: 10/</w:t>
      </w:r>
      <w:r w:rsidR="00F23994">
        <w:rPr>
          <w:rFonts w:ascii="Arial" w:hAnsi="Arial" w:cs="Arial"/>
          <w:b/>
          <w:bCs/>
        </w:rPr>
        <w:t>26</w:t>
      </w:r>
      <w:bookmarkStart w:id="0" w:name="_GoBack"/>
      <w:bookmarkEnd w:id="0"/>
      <w:r w:rsidRPr="00F45CAE">
        <w:rPr>
          <w:rFonts w:ascii="Arial" w:hAnsi="Arial" w:cs="Arial"/>
          <w:b/>
          <w:bCs/>
        </w:rPr>
        <w:t>/2016)</w:t>
      </w:r>
    </w:p>
    <w:p w:rsidR="00A350A4" w:rsidRPr="00F45CAE" w:rsidRDefault="002E6ED2" w:rsidP="00A350A4">
      <w:pPr>
        <w:pStyle w:val="NormalWeb"/>
        <w:rPr>
          <w:rFonts w:ascii="Arial" w:hAnsi="Arial" w:cs="Arial"/>
          <w:sz w:val="20"/>
          <w:szCs w:val="20"/>
        </w:rPr>
      </w:pPr>
      <w:r w:rsidRPr="00F45CAE">
        <w:rPr>
          <w:rFonts w:ascii="Arial" w:hAnsi="Arial" w:cs="Arial"/>
          <w:b/>
          <w:bCs/>
          <w:sz w:val="20"/>
          <w:szCs w:val="20"/>
        </w:rPr>
        <w:t>SUMMARY</w:t>
      </w:r>
    </w:p>
    <w:p w:rsidR="00F23994" w:rsidRDefault="00A479D5" w:rsidP="00FB0E70">
      <w:pPr>
        <w:rPr>
          <w:rFonts w:ascii="Arial" w:hAnsi="Arial" w:cs="Arial"/>
        </w:rPr>
      </w:pPr>
      <w:r>
        <w:rPr>
          <w:rFonts w:ascii="Arial" w:hAnsi="Arial" w:cs="Arial"/>
        </w:rPr>
        <w:t>Avai</w:t>
      </w:r>
      <w:r w:rsidR="00F23994">
        <w:rPr>
          <w:rFonts w:ascii="Arial" w:hAnsi="Arial" w:cs="Arial"/>
        </w:rPr>
        <w:t>lability: On or after 11/14/16</w:t>
      </w:r>
      <w:r w:rsidR="00F23994">
        <w:rPr>
          <w:rFonts w:ascii="Arial" w:hAnsi="Arial" w:cs="Arial"/>
        </w:rPr>
        <w:br/>
        <w:t>Locations:</w:t>
      </w:r>
    </w:p>
    <w:p w:rsidR="00F23994" w:rsidRPr="00F23994" w:rsidRDefault="00F23994" w:rsidP="00F23994">
      <w:pPr>
        <w:pStyle w:val="ListParagraph"/>
        <w:numPr>
          <w:ilvl w:val="0"/>
          <w:numId w:val="45"/>
        </w:numPr>
      </w:pPr>
      <w:r>
        <w:rPr>
          <w:rFonts w:ascii="Arial" w:hAnsi="Arial" w:cs="Arial"/>
        </w:rPr>
        <w:t>US - T</w:t>
      </w:r>
      <w:r w:rsidR="008D1A24" w:rsidRPr="00F23994">
        <w:rPr>
          <w:rFonts w:ascii="Arial" w:hAnsi="Arial" w:cs="Arial"/>
        </w:rPr>
        <w:t>elecommute position with travel as needed paid for by the client.</w:t>
      </w:r>
      <w:r>
        <w:rPr>
          <w:rFonts w:ascii="Arial" w:hAnsi="Arial" w:cs="Arial"/>
        </w:rPr>
        <w:br/>
      </w:r>
      <w:r>
        <w:rPr>
          <w:rFonts w:asciiTheme="minorHAnsi" w:hAnsiTheme="minorHAnsi" w:cstheme="minorBidi"/>
        </w:rPr>
        <w:t>O</w:t>
      </w:r>
      <w:r w:rsidRPr="00F23994">
        <w:rPr>
          <w:rFonts w:asciiTheme="minorHAnsi" w:hAnsiTheme="minorHAnsi" w:cstheme="minorBidi"/>
        </w:rPr>
        <w:t>pen to working onsite for short period to get oriented to the project</w:t>
      </w:r>
      <w:r>
        <w:t xml:space="preserve"> and company.</w:t>
      </w:r>
      <w:r>
        <w:br/>
      </w:r>
      <w:r>
        <w:t xml:space="preserve">I’m also open to </w:t>
      </w:r>
      <w:r w:rsidRPr="00F23994">
        <w:rPr>
          <w:rFonts w:asciiTheme="minorHAnsi" w:hAnsiTheme="minorHAnsi" w:cstheme="minorBidi"/>
        </w:rPr>
        <w:t>75% travel M-Thu.</w:t>
      </w:r>
      <w:r>
        <w:rPr>
          <w:rFonts w:ascii="Arial" w:hAnsi="Arial" w:cs="Arial"/>
        </w:rPr>
        <w:br/>
      </w:r>
      <w:r>
        <w:t>If travel is needed I will normally fly out of Atlanta, GA.</w:t>
      </w:r>
    </w:p>
    <w:p w:rsidR="00F23994" w:rsidRPr="00F23994" w:rsidRDefault="00F23994" w:rsidP="00F23994">
      <w:pPr>
        <w:pStyle w:val="ListParagraph"/>
        <w:numPr>
          <w:ilvl w:val="0"/>
          <w:numId w:val="45"/>
        </w:numPr>
      </w:pPr>
      <w:r>
        <w:rPr>
          <w:rFonts w:ascii="Arial" w:hAnsi="Arial" w:cs="Arial"/>
        </w:rPr>
        <w:t xml:space="preserve">North Atlanta GA - </w:t>
      </w:r>
      <w:r w:rsidR="00617525">
        <w:t>onsite work for an interesting job position.</w:t>
      </w:r>
    </w:p>
    <w:p w:rsidR="00FB0E70" w:rsidRPr="00F45CAE" w:rsidRDefault="00F23994" w:rsidP="00FB0E70">
      <w:pPr>
        <w:rPr>
          <w:rFonts w:ascii="Arial" w:hAnsi="Arial" w:cs="Arial"/>
        </w:rPr>
      </w:pPr>
      <w:r>
        <w:t>Job Types: Employee, W2 contract or C2C contract</w:t>
      </w:r>
      <w:r w:rsidR="00617525">
        <w:br/>
      </w:r>
      <w:r w:rsidR="008D1A24">
        <w:br/>
      </w:r>
      <w:r w:rsidR="00FB0E70" w:rsidRPr="00F45CAE">
        <w:rPr>
          <w:rFonts w:ascii="Arial" w:hAnsi="Arial" w:cs="Arial"/>
        </w:rPr>
        <w:t>I’m looking for opportunities</w:t>
      </w:r>
      <w:r w:rsidR="003C7976" w:rsidRPr="00F45CAE">
        <w:rPr>
          <w:rFonts w:ascii="Arial" w:hAnsi="Arial" w:cs="Arial"/>
        </w:rPr>
        <w:t xml:space="preserve"> </w:t>
      </w:r>
      <w:r w:rsidR="007A354D" w:rsidRPr="00F45CAE">
        <w:rPr>
          <w:rFonts w:ascii="Arial" w:hAnsi="Arial" w:cs="Arial"/>
        </w:rPr>
        <w:t xml:space="preserve">in one or more of the following job roles: </w:t>
      </w:r>
      <w:r w:rsidR="00F35F4B" w:rsidRPr="00F45CAE">
        <w:rPr>
          <w:rFonts w:ascii="Arial" w:hAnsi="Arial" w:cs="Arial"/>
        </w:rPr>
        <w:t xml:space="preserve">Technical Consultant, </w:t>
      </w:r>
      <w:r w:rsidR="009560B6" w:rsidRPr="00F45CAE">
        <w:rPr>
          <w:rFonts w:ascii="Arial" w:hAnsi="Arial" w:cs="Arial"/>
        </w:rPr>
        <w:t>Software Developer, SQL Programmer</w:t>
      </w:r>
      <w:r w:rsidR="007657CD">
        <w:rPr>
          <w:rFonts w:ascii="Arial" w:hAnsi="Arial" w:cs="Arial"/>
        </w:rPr>
        <w:t xml:space="preserve"> or DBA</w:t>
      </w:r>
      <w:r w:rsidR="009560B6" w:rsidRPr="00F45CAE">
        <w:rPr>
          <w:rFonts w:ascii="Arial" w:hAnsi="Arial" w:cs="Arial"/>
        </w:rPr>
        <w:t>, LMS Administrator</w:t>
      </w:r>
      <w:r w:rsidR="00E31D76" w:rsidRPr="00F45CAE">
        <w:rPr>
          <w:rFonts w:ascii="Arial" w:hAnsi="Arial" w:cs="Arial"/>
        </w:rPr>
        <w:t xml:space="preserve"> (Learning Management Systems)</w:t>
      </w:r>
      <w:r w:rsidR="009560B6" w:rsidRPr="00F45CAE">
        <w:rPr>
          <w:rFonts w:ascii="Arial" w:hAnsi="Arial" w:cs="Arial"/>
        </w:rPr>
        <w:t xml:space="preserve">, </w:t>
      </w:r>
      <w:r w:rsidR="00E31D76" w:rsidRPr="00F45CAE">
        <w:rPr>
          <w:rFonts w:ascii="Arial" w:hAnsi="Arial" w:cs="Arial"/>
        </w:rPr>
        <w:t xml:space="preserve">TMS </w:t>
      </w:r>
      <w:r w:rsidR="002A03F6" w:rsidRPr="00F45CAE">
        <w:rPr>
          <w:rFonts w:ascii="Arial" w:hAnsi="Arial" w:cs="Arial"/>
        </w:rPr>
        <w:t>Administrator</w:t>
      </w:r>
      <w:r w:rsidR="00E31D76" w:rsidRPr="00F45CAE">
        <w:rPr>
          <w:rFonts w:ascii="Arial" w:hAnsi="Arial" w:cs="Arial"/>
        </w:rPr>
        <w:t xml:space="preserve"> (Talent Management Systems)</w:t>
      </w:r>
      <w:r w:rsidR="002A03F6" w:rsidRPr="00F45CAE">
        <w:rPr>
          <w:rFonts w:ascii="Arial" w:hAnsi="Arial" w:cs="Arial"/>
        </w:rPr>
        <w:t xml:space="preserve">, </w:t>
      </w:r>
      <w:r w:rsidR="007657CD">
        <w:rPr>
          <w:rFonts w:ascii="Arial" w:hAnsi="Arial" w:cs="Arial"/>
        </w:rPr>
        <w:t>HCM Administrator (</w:t>
      </w:r>
      <w:r w:rsidR="007657CD" w:rsidRPr="00F45CAE">
        <w:rPr>
          <w:rFonts w:ascii="Arial" w:hAnsi="Arial" w:cs="Arial"/>
        </w:rPr>
        <w:t>Human Capital Management</w:t>
      </w:r>
      <w:r w:rsidR="007657CD">
        <w:rPr>
          <w:rFonts w:ascii="Arial" w:hAnsi="Arial" w:cs="Arial"/>
        </w:rPr>
        <w:t xml:space="preserve">), </w:t>
      </w:r>
      <w:r w:rsidR="00653785" w:rsidRPr="00F45CAE">
        <w:rPr>
          <w:rFonts w:ascii="Arial" w:hAnsi="Arial" w:cs="Arial"/>
        </w:rPr>
        <w:t>A</w:t>
      </w:r>
      <w:r w:rsidR="00D9557D" w:rsidRPr="00F45CAE">
        <w:rPr>
          <w:rFonts w:ascii="Arial" w:hAnsi="Arial" w:cs="Arial"/>
        </w:rPr>
        <w:t xml:space="preserve">pplications </w:t>
      </w:r>
      <w:r w:rsidR="00653785" w:rsidRPr="00F45CAE">
        <w:rPr>
          <w:rFonts w:ascii="Arial" w:hAnsi="Arial" w:cs="Arial"/>
        </w:rPr>
        <w:t>A</w:t>
      </w:r>
      <w:r w:rsidR="00D9557D" w:rsidRPr="00F45CAE">
        <w:rPr>
          <w:rFonts w:ascii="Arial" w:hAnsi="Arial" w:cs="Arial"/>
        </w:rPr>
        <w:t xml:space="preserve">nalyst, </w:t>
      </w:r>
      <w:r w:rsidR="00653785" w:rsidRPr="00F45CAE">
        <w:rPr>
          <w:rFonts w:ascii="Arial" w:hAnsi="Arial" w:cs="Arial"/>
        </w:rPr>
        <w:t>B</w:t>
      </w:r>
      <w:r w:rsidR="003C7976" w:rsidRPr="00F45CAE">
        <w:rPr>
          <w:rFonts w:ascii="Arial" w:hAnsi="Arial" w:cs="Arial"/>
        </w:rPr>
        <w:t xml:space="preserve">usiness </w:t>
      </w:r>
      <w:r w:rsidR="00653785" w:rsidRPr="00F45CAE">
        <w:rPr>
          <w:rFonts w:ascii="Arial" w:hAnsi="Arial" w:cs="Arial"/>
        </w:rPr>
        <w:t>A</w:t>
      </w:r>
      <w:r w:rsidR="003C7976" w:rsidRPr="00F45CAE">
        <w:rPr>
          <w:rFonts w:ascii="Arial" w:hAnsi="Arial" w:cs="Arial"/>
        </w:rPr>
        <w:t xml:space="preserve">nalyst, </w:t>
      </w:r>
      <w:r w:rsidR="00653785" w:rsidRPr="00F45CAE">
        <w:rPr>
          <w:rFonts w:ascii="Arial" w:hAnsi="Arial" w:cs="Arial"/>
        </w:rPr>
        <w:t>S</w:t>
      </w:r>
      <w:r w:rsidR="003C7976" w:rsidRPr="00F45CAE">
        <w:rPr>
          <w:rFonts w:ascii="Arial" w:hAnsi="Arial" w:cs="Arial"/>
        </w:rPr>
        <w:t xml:space="preserve">ystems </w:t>
      </w:r>
      <w:r w:rsidR="00653785" w:rsidRPr="00F45CAE">
        <w:rPr>
          <w:rFonts w:ascii="Arial" w:hAnsi="Arial" w:cs="Arial"/>
        </w:rPr>
        <w:t>A</w:t>
      </w:r>
      <w:r w:rsidR="003C7976" w:rsidRPr="00F45CAE">
        <w:rPr>
          <w:rFonts w:ascii="Arial" w:hAnsi="Arial" w:cs="Arial"/>
        </w:rPr>
        <w:t xml:space="preserve">nalyst, </w:t>
      </w:r>
      <w:r w:rsidR="00653785" w:rsidRPr="00F45CAE">
        <w:rPr>
          <w:rFonts w:ascii="Arial" w:hAnsi="Arial" w:cs="Arial"/>
        </w:rPr>
        <w:t>S</w:t>
      </w:r>
      <w:r w:rsidR="003C7976" w:rsidRPr="00F45CAE">
        <w:rPr>
          <w:rFonts w:ascii="Arial" w:hAnsi="Arial" w:cs="Arial"/>
        </w:rPr>
        <w:t xml:space="preserve">ystems </w:t>
      </w:r>
      <w:r w:rsidR="00653785" w:rsidRPr="00F45CAE">
        <w:rPr>
          <w:rFonts w:ascii="Arial" w:hAnsi="Arial" w:cs="Arial"/>
        </w:rPr>
        <w:t>I</w:t>
      </w:r>
      <w:r w:rsidR="003C7976" w:rsidRPr="00F45CAE">
        <w:rPr>
          <w:rFonts w:ascii="Arial" w:hAnsi="Arial" w:cs="Arial"/>
        </w:rPr>
        <w:t>ntegrator</w:t>
      </w:r>
      <w:r w:rsidR="00BA56DE" w:rsidRPr="00F45CAE">
        <w:rPr>
          <w:rFonts w:ascii="Arial" w:hAnsi="Arial" w:cs="Arial"/>
        </w:rPr>
        <w:t xml:space="preserve">, </w:t>
      </w:r>
      <w:r w:rsidR="00F35F4B" w:rsidRPr="00F45CAE">
        <w:rPr>
          <w:rFonts w:ascii="Arial" w:hAnsi="Arial" w:cs="Arial"/>
        </w:rPr>
        <w:t>T</w:t>
      </w:r>
      <w:r w:rsidR="00010427" w:rsidRPr="00F45CAE">
        <w:rPr>
          <w:rFonts w:ascii="Arial" w:hAnsi="Arial" w:cs="Arial"/>
        </w:rPr>
        <w:t xml:space="preserve">echnology </w:t>
      </w:r>
      <w:r w:rsidR="00F35F4B" w:rsidRPr="00F45CAE">
        <w:rPr>
          <w:rFonts w:ascii="Arial" w:hAnsi="Arial" w:cs="Arial"/>
        </w:rPr>
        <w:t>I</w:t>
      </w:r>
      <w:r w:rsidR="00010427" w:rsidRPr="00F45CAE">
        <w:rPr>
          <w:rFonts w:ascii="Arial" w:hAnsi="Arial" w:cs="Arial"/>
        </w:rPr>
        <w:t>nstructor</w:t>
      </w:r>
      <w:r w:rsidR="00F35F4B" w:rsidRPr="00F45CAE">
        <w:rPr>
          <w:rFonts w:ascii="Arial" w:hAnsi="Arial" w:cs="Arial"/>
        </w:rPr>
        <w:t xml:space="preserve"> or </w:t>
      </w:r>
      <w:r w:rsidR="007657CD">
        <w:rPr>
          <w:rFonts w:ascii="Arial" w:hAnsi="Arial" w:cs="Arial"/>
        </w:rPr>
        <w:t>M</w:t>
      </w:r>
      <w:r w:rsidR="00F35F4B" w:rsidRPr="00F45CAE">
        <w:rPr>
          <w:rFonts w:ascii="Arial" w:hAnsi="Arial" w:cs="Arial"/>
        </w:rPr>
        <w:t>anager</w:t>
      </w:r>
      <w:r w:rsidR="007657CD">
        <w:rPr>
          <w:rFonts w:ascii="Arial" w:hAnsi="Arial" w:cs="Arial"/>
        </w:rPr>
        <w:t>/Director</w:t>
      </w:r>
      <w:r w:rsidR="00010427" w:rsidRPr="00F45CAE">
        <w:rPr>
          <w:rFonts w:ascii="Arial" w:hAnsi="Arial" w:cs="Arial"/>
        </w:rPr>
        <w:t>.</w:t>
      </w:r>
      <w:r w:rsidR="00FB0E70" w:rsidRPr="00F45CAE">
        <w:rPr>
          <w:rFonts w:ascii="Arial" w:hAnsi="Arial" w:cs="Arial"/>
        </w:rPr>
        <w:t xml:space="preserve">  I have 1</w:t>
      </w:r>
      <w:r w:rsidR="00F35F4B" w:rsidRPr="00F45CAE">
        <w:rPr>
          <w:rFonts w:ascii="Arial" w:hAnsi="Arial" w:cs="Arial"/>
        </w:rPr>
        <w:t>6</w:t>
      </w:r>
      <w:r w:rsidR="00FB0E70" w:rsidRPr="00F45CAE">
        <w:rPr>
          <w:rFonts w:ascii="Arial" w:hAnsi="Arial" w:cs="Arial"/>
        </w:rPr>
        <w:t xml:space="preserve"> years of experience working in the </w:t>
      </w:r>
      <w:r w:rsidR="00010427" w:rsidRPr="00F45CAE">
        <w:rPr>
          <w:rFonts w:ascii="Arial" w:hAnsi="Arial" w:cs="Arial"/>
        </w:rPr>
        <w:t>Learning Management Systems</w:t>
      </w:r>
      <w:r w:rsidR="007657CD">
        <w:rPr>
          <w:rFonts w:ascii="Arial" w:hAnsi="Arial" w:cs="Arial"/>
        </w:rPr>
        <w:t xml:space="preserve"> application space</w:t>
      </w:r>
      <w:r w:rsidR="00010427" w:rsidRPr="00F45CAE">
        <w:rPr>
          <w:rFonts w:ascii="Arial" w:hAnsi="Arial" w:cs="Arial"/>
        </w:rPr>
        <w:t xml:space="preserve"> (</w:t>
      </w:r>
      <w:r w:rsidR="007657CD">
        <w:rPr>
          <w:rFonts w:ascii="Arial" w:hAnsi="Arial" w:cs="Arial"/>
        </w:rPr>
        <w:t xml:space="preserve">aka: </w:t>
      </w:r>
      <w:r w:rsidR="00FB0E70" w:rsidRPr="00F45CAE">
        <w:rPr>
          <w:rFonts w:ascii="Arial" w:hAnsi="Arial" w:cs="Arial"/>
        </w:rPr>
        <w:t>LMS</w:t>
      </w:r>
      <w:r w:rsidR="007657CD">
        <w:rPr>
          <w:rFonts w:ascii="Arial" w:hAnsi="Arial" w:cs="Arial"/>
        </w:rPr>
        <w:t>, TMS, HCM</w:t>
      </w:r>
      <w:r w:rsidR="00010427" w:rsidRPr="00F45CAE">
        <w:rPr>
          <w:rFonts w:ascii="Arial" w:hAnsi="Arial" w:cs="Arial"/>
        </w:rPr>
        <w:t>)</w:t>
      </w:r>
      <w:r w:rsidR="00FB0E70" w:rsidRPr="00F45CAE">
        <w:rPr>
          <w:rFonts w:ascii="Arial" w:hAnsi="Arial" w:cs="Arial"/>
        </w:rPr>
        <w:t>: 1</w:t>
      </w:r>
      <w:r w:rsidR="001C120A" w:rsidRPr="00F45CAE">
        <w:rPr>
          <w:rFonts w:ascii="Arial" w:hAnsi="Arial" w:cs="Arial"/>
        </w:rPr>
        <w:t>2</w:t>
      </w:r>
      <w:r w:rsidR="00FB0E70" w:rsidRPr="00F45CAE">
        <w:rPr>
          <w:rFonts w:ascii="Arial" w:hAnsi="Arial" w:cs="Arial"/>
        </w:rPr>
        <w:t xml:space="preserve"> years with IBM (1999-2011) as a </w:t>
      </w:r>
      <w:r w:rsidR="003C7976" w:rsidRPr="00F45CAE">
        <w:rPr>
          <w:rFonts w:ascii="Arial" w:hAnsi="Arial" w:cs="Arial"/>
        </w:rPr>
        <w:t xml:space="preserve">LMS </w:t>
      </w:r>
      <w:r w:rsidR="00FB0E70" w:rsidRPr="00F45CAE">
        <w:rPr>
          <w:rFonts w:ascii="Arial" w:hAnsi="Arial" w:cs="Arial"/>
        </w:rPr>
        <w:t>Specialty Systems Integrator</w:t>
      </w:r>
      <w:r w:rsidR="003C7976" w:rsidRPr="00F45CAE">
        <w:rPr>
          <w:rFonts w:ascii="Arial" w:hAnsi="Arial" w:cs="Arial"/>
        </w:rPr>
        <w:t xml:space="preserve"> (IT Architect/Specialist)</w:t>
      </w:r>
      <w:r w:rsidR="00D00FA5" w:rsidRPr="00F45CAE">
        <w:rPr>
          <w:rFonts w:ascii="Arial" w:hAnsi="Arial" w:cs="Arial"/>
        </w:rPr>
        <w:t>,</w:t>
      </w:r>
      <w:r w:rsidR="00FB0E70" w:rsidRPr="00F45CAE">
        <w:rPr>
          <w:rFonts w:ascii="Arial" w:hAnsi="Arial" w:cs="Arial"/>
        </w:rPr>
        <w:t xml:space="preserve"> 2 years with the Saba LMS as an Advanced Support Engineer (2012-2014)</w:t>
      </w:r>
      <w:r w:rsidR="00D00FA5" w:rsidRPr="00F45CAE">
        <w:rPr>
          <w:rFonts w:ascii="Arial" w:hAnsi="Arial" w:cs="Arial"/>
        </w:rPr>
        <w:t xml:space="preserve">, 1 year contract with State Farm as a </w:t>
      </w:r>
      <w:r w:rsidR="00682F65" w:rsidRPr="00F45CAE">
        <w:rPr>
          <w:rFonts w:ascii="Arial" w:hAnsi="Arial" w:cs="Arial"/>
        </w:rPr>
        <w:t xml:space="preserve">Saba </w:t>
      </w:r>
      <w:r w:rsidR="00D00FA5" w:rsidRPr="00F45CAE">
        <w:rPr>
          <w:rFonts w:ascii="Arial" w:hAnsi="Arial" w:cs="Arial"/>
        </w:rPr>
        <w:t>SQL Report Developer</w:t>
      </w:r>
      <w:r w:rsidR="00F35F4B" w:rsidRPr="00F45CAE">
        <w:rPr>
          <w:rFonts w:ascii="Arial" w:hAnsi="Arial" w:cs="Arial"/>
        </w:rPr>
        <w:t xml:space="preserve"> and 1 year contract with Dell as a Software Development Sr Advisor</w:t>
      </w:r>
      <w:r w:rsidR="00FB0E70" w:rsidRPr="00F45CAE">
        <w:rPr>
          <w:rFonts w:ascii="Arial" w:hAnsi="Arial" w:cs="Arial"/>
        </w:rPr>
        <w:t xml:space="preserve">. </w:t>
      </w:r>
      <w:r w:rsidR="00741B11" w:rsidRPr="00F45CAE">
        <w:rPr>
          <w:rFonts w:ascii="Arial" w:hAnsi="Arial" w:cs="Arial"/>
        </w:rPr>
        <w:t xml:space="preserve">I have worked with web applications that are “Behind the Firewall” (BTF), Hosted and “Software as a Service” (SaaS) in the cloud (aka </w:t>
      </w:r>
      <w:proofErr w:type="spellStart"/>
      <w:r w:rsidR="00741B11" w:rsidRPr="00F45CAE">
        <w:rPr>
          <w:rFonts w:ascii="Arial" w:hAnsi="Arial" w:cs="Arial"/>
        </w:rPr>
        <w:t>OnDemand</w:t>
      </w:r>
      <w:proofErr w:type="spellEnd"/>
      <w:r w:rsidR="00741B11" w:rsidRPr="00F45CAE">
        <w:rPr>
          <w:rFonts w:ascii="Arial" w:hAnsi="Arial" w:cs="Arial"/>
        </w:rPr>
        <w:t>) from the perspective of the client</w:t>
      </w:r>
      <w:r w:rsidR="007657CD">
        <w:rPr>
          <w:rFonts w:ascii="Arial" w:hAnsi="Arial" w:cs="Arial"/>
        </w:rPr>
        <w:t>, vendor</w:t>
      </w:r>
      <w:r w:rsidR="00741B11" w:rsidRPr="00F45CAE">
        <w:rPr>
          <w:rFonts w:ascii="Arial" w:hAnsi="Arial" w:cs="Arial"/>
        </w:rPr>
        <w:t xml:space="preserve"> and </w:t>
      </w:r>
      <w:r w:rsidR="007657CD">
        <w:rPr>
          <w:rFonts w:ascii="Arial" w:hAnsi="Arial" w:cs="Arial"/>
        </w:rPr>
        <w:t>consultant.</w:t>
      </w:r>
      <w:r w:rsidR="00741B11" w:rsidRPr="00F45CAE">
        <w:rPr>
          <w:rFonts w:ascii="Arial" w:hAnsi="Arial" w:cs="Arial"/>
        </w:rPr>
        <w:t xml:space="preserve"> </w:t>
      </w:r>
      <w:r w:rsidR="00FB0E70" w:rsidRPr="00F45CAE">
        <w:rPr>
          <w:rFonts w:ascii="Arial" w:hAnsi="Arial" w:cs="Arial"/>
        </w:rPr>
        <w:t xml:space="preserve">I have also taught Java </w:t>
      </w:r>
      <w:r w:rsidR="00010427" w:rsidRPr="00F45CAE">
        <w:rPr>
          <w:rFonts w:ascii="Arial" w:hAnsi="Arial" w:cs="Arial"/>
        </w:rPr>
        <w:t xml:space="preserve">technologies </w:t>
      </w:r>
      <w:r w:rsidR="00FB0E70" w:rsidRPr="00F45CAE">
        <w:rPr>
          <w:rFonts w:ascii="Arial" w:hAnsi="Arial" w:cs="Arial"/>
        </w:rPr>
        <w:t>in co</w:t>
      </w:r>
      <w:r w:rsidR="003C7976" w:rsidRPr="00F45CAE">
        <w:rPr>
          <w:rFonts w:ascii="Arial" w:hAnsi="Arial" w:cs="Arial"/>
        </w:rPr>
        <w:t>rporate and university settings and designed courseware.</w:t>
      </w:r>
      <w:r w:rsidR="00F30BC4" w:rsidRPr="00F45CAE">
        <w:rPr>
          <w:rFonts w:ascii="Arial" w:hAnsi="Arial" w:cs="Arial"/>
        </w:rPr>
        <w:t xml:space="preserve"> </w:t>
      </w:r>
    </w:p>
    <w:p w:rsidR="00F35F4B" w:rsidRPr="00F45CAE" w:rsidRDefault="00F35F4B" w:rsidP="00FB0E70">
      <w:pPr>
        <w:rPr>
          <w:rFonts w:ascii="Arial" w:hAnsi="Arial" w:cs="Arial"/>
        </w:rPr>
      </w:pPr>
    </w:p>
    <w:p w:rsidR="00F35F4B" w:rsidRPr="00F45CAE" w:rsidRDefault="00F35F4B" w:rsidP="00FB0E70">
      <w:pPr>
        <w:rPr>
          <w:rFonts w:ascii="Arial" w:hAnsi="Arial" w:cs="Arial"/>
        </w:rPr>
      </w:pPr>
      <w:r w:rsidRPr="00F45CAE">
        <w:rPr>
          <w:rFonts w:ascii="Arial" w:hAnsi="Arial" w:cs="Arial"/>
        </w:rPr>
        <w:t xml:space="preserve">With Dell (contracted by </w:t>
      </w:r>
      <w:proofErr w:type="spellStart"/>
      <w:r w:rsidRPr="00F45CAE">
        <w:rPr>
          <w:rFonts w:ascii="Arial" w:hAnsi="Arial" w:cs="Arial"/>
        </w:rPr>
        <w:t>TechTalentA</w:t>
      </w:r>
      <w:proofErr w:type="spellEnd"/>
      <w:r w:rsidRPr="00F45CAE">
        <w:rPr>
          <w:rFonts w:ascii="Arial" w:hAnsi="Arial" w:cs="Arial"/>
        </w:rPr>
        <w:t xml:space="preserve">) I worked in the Global Learning &amp; Development department </w:t>
      </w:r>
      <w:r w:rsidR="00CD48F6" w:rsidRPr="00F45CAE">
        <w:rPr>
          <w:rFonts w:ascii="Arial" w:hAnsi="Arial" w:cs="Arial"/>
        </w:rPr>
        <w:t>advising as needed on Saba SEC 6.x &amp; Saba Cloud (v35) LMS, developing HTML5/CSS3</w:t>
      </w:r>
      <w:r w:rsidR="00EB0D0F" w:rsidRPr="00F45CAE">
        <w:rPr>
          <w:rFonts w:ascii="Arial" w:hAnsi="Arial" w:cs="Arial"/>
        </w:rPr>
        <w:t>/</w:t>
      </w:r>
      <w:proofErr w:type="spellStart"/>
      <w:r w:rsidR="00EB0D0F" w:rsidRPr="00F45CAE">
        <w:rPr>
          <w:rFonts w:ascii="Arial" w:hAnsi="Arial" w:cs="Arial"/>
        </w:rPr>
        <w:t>JQuery</w:t>
      </w:r>
      <w:proofErr w:type="spellEnd"/>
      <w:r w:rsidR="00CD48F6" w:rsidRPr="00F45CAE">
        <w:rPr>
          <w:rFonts w:ascii="Arial" w:hAnsi="Arial" w:cs="Arial"/>
        </w:rPr>
        <w:t xml:space="preserve"> web sites as portals,</w:t>
      </w:r>
      <w:r w:rsidR="00EB0D0F" w:rsidRPr="00F45CAE">
        <w:rPr>
          <w:rFonts w:ascii="Arial" w:hAnsi="Arial" w:cs="Arial"/>
        </w:rPr>
        <w:t xml:space="preserve"> created a</w:t>
      </w:r>
      <w:r w:rsidR="00CD48F6" w:rsidRPr="00F45CAE">
        <w:rPr>
          <w:rFonts w:ascii="Arial" w:hAnsi="Arial" w:cs="Arial"/>
        </w:rPr>
        <w:t xml:space="preserve"> </w:t>
      </w:r>
      <w:r w:rsidR="00EB0D0F" w:rsidRPr="00F45CAE">
        <w:rPr>
          <w:rFonts w:ascii="Arial" w:hAnsi="Arial" w:cs="Arial"/>
        </w:rPr>
        <w:t>web content</w:t>
      </w:r>
      <w:r w:rsidR="00CD48F6" w:rsidRPr="00F45CAE">
        <w:rPr>
          <w:rFonts w:ascii="Arial" w:hAnsi="Arial" w:cs="Arial"/>
        </w:rPr>
        <w:t xml:space="preserve"> </w:t>
      </w:r>
      <w:r w:rsidR="00EB0D0F" w:rsidRPr="00F45CAE">
        <w:rPr>
          <w:rFonts w:ascii="Arial" w:hAnsi="Arial" w:cs="Arial"/>
        </w:rPr>
        <w:t xml:space="preserve">development tool, and installed, migrated and maintained web </w:t>
      </w:r>
      <w:r w:rsidR="00CD48F6" w:rsidRPr="00F45CAE">
        <w:rPr>
          <w:rFonts w:ascii="Arial" w:hAnsi="Arial" w:cs="Arial"/>
        </w:rPr>
        <w:t>server installs (Win 2008</w:t>
      </w:r>
      <w:r w:rsidR="00EB0D0F" w:rsidRPr="00F45CAE">
        <w:rPr>
          <w:rFonts w:ascii="Arial" w:hAnsi="Arial" w:cs="Arial"/>
        </w:rPr>
        <w:t xml:space="preserve"> and earlier</w:t>
      </w:r>
      <w:r w:rsidR="00CD48F6" w:rsidRPr="00F45CAE">
        <w:rPr>
          <w:rFonts w:ascii="Arial" w:hAnsi="Arial" w:cs="Arial"/>
        </w:rPr>
        <w:t>).</w:t>
      </w:r>
    </w:p>
    <w:p w:rsidR="00FB0E70" w:rsidRPr="00F45CAE" w:rsidRDefault="00FB0E70" w:rsidP="00A20C2F">
      <w:pPr>
        <w:ind w:firstLine="720"/>
        <w:rPr>
          <w:rFonts w:ascii="Arial" w:hAnsi="Arial" w:cs="Arial"/>
        </w:rPr>
      </w:pPr>
    </w:p>
    <w:p w:rsidR="00FB0E70" w:rsidRPr="00F45CAE" w:rsidRDefault="00403C06" w:rsidP="00FB0E70">
      <w:pPr>
        <w:rPr>
          <w:rFonts w:ascii="Arial" w:hAnsi="Arial" w:cs="Arial"/>
        </w:rPr>
      </w:pPr>
      <w:r w:rsidRPr="00F45CAE">
        <w:rPr>
          <w:rFonts w:ascii="Arial" w:hAnsi="Arial" w:cs="Arial"/>
        </w:rPr>
        <w:t xml:space="preserve">With State Farm (contracted </w:t>
      </w:r>
      <w:r w:rsidR="0066354F" w:rsidRPr="00F45CAE">
        <w:rPr>
          <w:rFonts w:ascii="Arial" w:hAnsi="Arial" w:cs="Arial"/>
        </w:rPr>
        <w:t>by</w:t>
      </w:r>
      <w:r w:rsidRPr="00F45CAE">
        <w:rPr>
          <w:rFonts w:ascii="Arial" w:hAnsi="Arial" w:cs="Arial"/>
        </w:rPr>
        <w:t xml:space="preserve"> Randstad) I developed </w:t>
      </w:r>
      <w:proofErr w:type="spellStart"/>
      <w:r w:rsidRPr="00F45CAE">
        <w:rPr>
          <w:rFonts w:ascii="Arial" w:hAnsi="Arial" w:cs="Arial"/>
        </w:rPr>
        <w:t>AdHoc</w:t>
      </w:r>
      <w:proofErr w:type="spellEnd"/>
      <w:r w:rsidRPr="00F45CAE">
        <w:rPr>
          <w:rFonts w:ascii="Arial" w:hAnsi="Arial" w:cs="Arial"/>
        </w:rPr>
        <w:t xml:space="preserve"> SQL Oracle reports on a Saba 7.0 U2 application. </w:t>
      </w:r>
      <w:r w:rsidR="00FB0E70" w:rsidRPr="00F45CAE">
        <w:rPr>
          <w:rFonts w:ascii="Arial" w:hAnsi="Arial" w:cs="Arial"/>
        </w:rPr>
        <w:t>With Saba</w:t>
      </w:r>
      <w:r w:rsidR="00741B11" w:rsidRPr="00F45CAE">
        <w:rPr>
          <w:rFonts w:ascii="Arial" w:hAnsi="Arial" w:cs="Arial"/>
        </w:rPr>
        <w:t xml:space="preserve"> Software</w:t>
      </w:r>
      <w:r w:rsidR="00FB0E70" w:rsidRPr="00F45CAE">
        <w:rPr>
          <w:rFonts w:ascii="Arial" w:hAnsi="Arial" w:cs="Arial"/>
        </w:rPr>
        <w:t>, as an Advanced Support Engineer</w:t>
      </w:r>
      <w:r w:rsidR="00741B11" w:rsidRPr="00F45CAE">
        <w:rPr>
          <w:rFonts w:ascii="Arial" w:hAnsi="Arial" w:cs="Arial"/>
        </w:rPr>
        <w:t>,</w:t>
      </w:r>
      <w:r w:rsidR="00FB0E70" w:rsidRPr="00F45CAE">
        <w:rPr>
          <w:rFonts w:ascii="Arial" w:hAnsi="Arial" w:cs="Arial"/>
        </w:rPr>
        <w:t xml:space="preserve"> I worked with Saba LMS providing customer support for Saba 5.5, 6.x, 7.x, 7.1 and 7.2 versions of Saba</w:t>
      </w:r>
      <w:r w:rsidR="00741B11" w:rsidRPr="00F45CAE">
        <w:rPr>
          <w:rFonts w:ascii="Arial" w:hAnsi="Arial" w:cs="Arial"/>
        </w:rPr>
        <w:t xml:space="preserve"> (BTF, hosted, SaaS)</w:t>
      </w:r>
      <w:r w:rsidR="00FB0E70" w:rsidRPr="00F45CAE">
        <w:rPr>
          <w:rFonts w:ascii="Arial" w:hAnsi="Arial" w:cs="Arial"/>
        </w:rPr>
        <w:t xml:space="preserve">. I was the Dedicated Support Engineer (DSE) for </w:t>
      </w:r>
      <w:r w:rsidR="00B679CC" w:rsidRPr="00F45CAE">
        <w:rPr>
          <w:rFonts w:ascii="Arial" w:hAnsi="Arial" w:cs="Arial"/>
        </w:rPr>
        <w:t>one Saba's largest premium support customers</w:t>
      </w:r>
      <w:r w:rsidR="00FB0E70" w:rsidRPr="00F45CAE">
        <w:rPr>
          <w:rFonts w:ascii="Arial" w:hAnsi="Arial" w:cs="Arial"/>
        </w:rPr>
        <w:t>.</w:t>
      </w:r>
    </w:p>
    <w:p w:rsidR="00FB0E70" w:rsidRPr="00F45CAE" w:rsidRDefault="00FB0E70" w:rsidP="00FB0E70">
      <w:pPr>
        <w:rPr>
          <w:rFonts w:ascii="Arial" w:hAnsi="Arial" w:cs="Arial"/>
        </w:rPr>
      </w:pPr>
    </w:p>
    <w:p w:rsidR="00C26A96" w:rsidRPr="00F45CAE" w:rsidRDefault="00FB0E70" w:rsidP="00C26A96">
      <w:pPr>
        <w:rPr>
          <w:rFonts w:ascii="Arial" w:hAnsi="Arial" w:cs="Arial"/>
        </w:rPr>
      </w:pPr>
      <w:r w:rsidRPr="00F45CAE">
        <w:rPr>
          <w:rFonts w:ascii="Arial" w:hAnsi="Arial" w:cs="Arial"/>
        </w:rPr>
        <w:t xml:space="preserve">With IBM, </w:t>
      </w:r>
      <w:r w:rsidR="00F84D31" w:rsidRPr="00F45CAE">
        <w:rPr>
          <w:rFonts w:ascii="Arial" w:hAnsi="Arial" w:cs="Arial"/>
        </w:rPr>
        <w:t xml:space="preserve">as an LMS Specialty Systems Integrator (IT Architect/Specialist) I developed, integrated, customized, migrated and implemented web-based eLearning solutions primarily around LMS (Learning Management Systems). I worked with the following LMS system: Docent (by </w:t>
      </w:r>
      <w:proofErr w:type="spellStart"/>
      <w:r w:rsidR="00F84D31" w:rsidRPr="00F45CAE">
        <w:rPr>
          <w:rFonts w:ascii="Arial" w:hAnsi="Arial" w:cs="Arial"/>
        </w:rPr>
        <w:t>SumTotal</w:t>
      </w:r>
      <w:proofErr w:type="spellEnd"/>
      <w:r w:rsidR="00F84D31" w:rsidRPr="00F45CAE">
        <w:rPr>
          <w:rFonts w:ascii="Arial" w:hAnsi="Arial" w:cs="Arial"/>
        </w:rPr>
        <w:t xml:space="preserve">), Saba, Lotus Learning Space, </w:t>
      </w:r>
      <w:proofErr w:type="spellStart"/>
      <w:r w:rsidR="00F84D31" w:rsidRPr="00F45CAE">
        <w:rPr>
          <w:rFonts w:ascii="Arial" w:hAnsi="Arial" w:cs="Arial"/>
        </w:rPr>
        <w:t>Pathware</w:t>
      </w:r>
      <w:proofErr w:type="spellEnd"/>
      <w:r w:rsidR="00F84D31" w:rsidRPr="00F45CAE">
        <w:rPr>
          <w:rFonts w:ascii="Arial" w:hAnsi="Arial" w:cs="Arial"/>
        </w:rPr>
        <w:t xml:space="preserve"> and others</w:t>
      </w:r>
      <w:proofErr w:type="gramStart"/>
      <w:r w:rsidR="00F84D31" w:rsidRPr="00F45CAE">
        <w:rPr>
          <w:rFonts w:ascii="Arial" w:hAnsi="Arial" w:cs="Arial"/>
        </w:rPr>
        <w:t>. .</w:t>
      </w:r>
      <w:proofErr w:type="gramEnd"/>
      <w:r w:rsidR="00F84D31" w:rsidRPr="00F45CAE">
        <w:rPr>
          <w:rFonts w:ascii="Arial" w:hAnsi="Arial" w:cs="Arial"/>
        </w:rPr>
        <w:t xml:space="preserve"> I have worked in almost all the aspects of LMS including </w:t>
      </w:r>
      <w:r w:rsidR="00F84D31" w:rsidRPr="00F45CAE">
        <w:rPr>
          <w:rFonts w:ascii="Arial" w:hAnsi="Arial" w:cs="Arial"/>
        </w:rPr>
        <w:lastRenderedPageBreak/>
        <w:t>software development, customizations, hosting environments, DB systems and custom courseware development.  I was a LMS Administrator for Cingular (AT&amp;T) and performed similar functions for BMW.</w:t>
      </w:r>
    </w:p>
    <w:p w:rsidR="00FB0E70" w:rsidRPr="00F45CAE" w:rsidRDefault="00FB0E70" w:rsidP="00FB0E70">
      <w:pPr>
        <w:rPr>
          <w:rFonts w:ascii="Arial" w:hAnsi="Arial" w:cs="Arial"/>
        </w:rPr>
      </w:pPr>
    </w:p>
    <w:p w:rsidR="00A350A4" w:rsidRPr="00F45CAE" w:rsidRDefault="00FB0E70" w:rsidP="00FB0E70">
      <w:pPr>
        <w:rPr>
          <w:rFonts w:ascii="Arial" w:hAnsi="Arial" w:cs="Arial"/>
        </w:rPr>
      </w:pPr>
      <w:r w:rsidRPr="00F45CAE">
        <w:rPr>
          <w:rFonts w:ascii="Arial" w:hAnsi="Arial" w:cs="Arial"/>
        </w:rPr>
        <w:t>Early in my career I had 6 years of hardware maintenance and over 4 years of IT Management experience in coaching a team of IT professionals in Business Process Re-Engineering &amp; development of end-to-end Software.</w:t>
      </w:r>
      <w:r w:rsidR="00650F96" w:rsidRPr="00F45CAE">
        <w:rPr>
          <w:rFonts w:ascii="Arial" w:hAnsi="Arial" w:cs="Arial"/>
          <w:b/>
        </w:rPr>
        <w:br/>
      </w:r>
      <w:r w:rsidR="00650F96" w:rsidRPr="00F45CAE">
        <w:rPr>
          <w:rFonts w:ascii="Arial" w:hAnsi="Arial" w:cs="Arial"/>
        </w:rPr>
        <w:br/>
      </w:r>
      <w:r w:rsidR="00650F96" w:rsidRPr="00F45CAE">
        <w:rPr>
          <w:rFonts w:ascii="Arial" w:hAnsi="Arial" w:cs="Arial"/>
          <w:b/>
        </w:rPr>
        <w:t>EMPLOYMENT AVAILABILITY:</w:t>
      </w:r>
      <w:r w:rsidR="00650F96" w:rsidRPr="00F45CAE">
        <w:rPr>
          <w:rFonts w:ascii="Arial" w:hAnsi="Arial" w:cs="Arial"/>
        </w:rPr>
        <w:t xml:space="preserve"> </w:t>
      </w:r>
      <w:r w:rsidR="00152B3B" w:rsidRPr="00F45CAE">
        <w:rPr>
          <w:rFonts w:ascii="Arial" w:hAnsi="Arial" w:cs="Arial"/>
        </w:rPr>
        <w:t>Open for opportunities</w:t>
      </w:r>
      <w:r w:rsidR="00C71C25" w:rsidRPr="00F45CAE">
        <w:rPr>
          <w:rFonts w:ascii="Arial" w:hAnsi="Arial" w:cs="Arial"/>
        </w:rPr>
        <w:t xml:space="preserve"> (employee</w:t>
      </w:r>
      <w:r w:rsidR="00D02F4C" w:rsidRPr="00F45CAE">
        <w:rPr>
          <w:rFonts w:ascii="Arial" w:hAnsi="Arial" w:cs="Arial"/>
        </w:rPr>
        <w:t>, W2 contract</w:t>
      </w:r>
      <w:r w:rsidR="00C71C25" w:rsidRPr="00F45CAE">
        <w:rPr>
          <w:rFonts w:ascii="Arial" w:hAnsi="Arial" w:cs="Arial"/>
        </w:rPr>
        <w:t xml:space="preserve"> or</w:t>
      </w:r>
      <w:r w:rsidR="002E5191" w:rsidRPr="00F45CAE">
        <w:rPr>
          <w:rFonts w:ascii="Arial" w:hAnsi="Arial" w:cs="Arial"/>
        </w:rPr>
        <w:t xml:space="preserve"> C2C via </w:t>
      </w:r>
      <w:proofErr w:type="spellStart"/>
      <w:r w:rsidR="002E5191" w:rsidRPr="00F45CAE">
        <w:rPr>
          <w:rFonts w:ascii="Arial" w:hAnsi="Arial" w:cs="Arial"/>
        </w:rPr>
        <w:t>JCrazy</w:t>
      </w:r>
      <w:proofErr w:type="spellEnd"/>
      <w:r w:rsidR="002E5191" w:rsidRPr="00F45CAE">
        <w:rPr>
          <w:rFonts w:ascii="Arial" w:hAnsi="Arial" w:cs="Arial"/>
        </w:rPr>
        <w:t xml:space="preserve"> LLC</w:t>
      </w:r>
      <w:r w:rsidR="00C71C25" w:rsidRPr="00F45CAE">
        <w:rPr>
          <w:rFonts w:ascii="Arial" w:hAnsi="Arial" w:cs="Arial"/>
        </w:rPr>
        <w:t>)</w:t>
      </w:r>
    </w:p>
    <w:p w:rsidR="00A350A4" w:rsidRPr="00F45CAE" w:rsidRDefault="00A350A4" w:rsidP="00A350A4">
      <w:pPr>
        <w:pStyle w:val="NormalWeb"/>
        <w:rPr>
          <w:rFonts w:ascii="Arial" w:hAnsi="Arial" w:cs="Arial"/>
          <w:b/>
          <w:sz w:val="20"/>
          <w:szCs w:val="20"/>
        </w:rPr>
      </w:pPr>
      <w:r w:rsidRPr="00F45CAE">
        <w:rPr>
          <w:rFonts w:ascii="Arial" w:hAnsi="Arial" w:cs="Arial"/>
          <w:b/>
          <w:sz w:val="20"/>
          <w:szCs w:val="20"/>
        </w:rPr>
        <w:t>TECHNICAL SKILLS</w:t>
      </w:r>
    </w:p>
    <w:p w:rsidR="00F72DCC" w:rsidRPr="00F45CAE" w:rsidRDefault="005C46A0" w:rsidP="005C46A0">
      <w:pPr>
        <w:pStyle w:val="NormalWeb"/>
        <w:rPr>
          <w:rFonts w:ascii="Arial" w:hAnsi="Arial" w:cs="Arial"/>
          <w:sz w:val="20"/>
          <w:szCs w:val="20"/>
        </w:rPr>
      </w:pPr>
      <w:r w:rsidRPr="00F45CAE">
        <w:rPr>
          <w:rFonts w:ascii="Arial" w:hAnsi="Arial" w:cs="Arial"/>
          <w:sz w:val="20"/>
          <w:szCs w:val="20"/>
        </w:rPr>
        <w:t>Enterprise Web Applications (</w:t>
      </w:r>
      <w:r w:rsidR="00AB4924" w:rsidRPr="00F45CAE">
        <w:rPr>
          <w:rFonts w:ascii="Arial" w:hAnsi="Arial" w:cs="Arial"/>
          <w:sz w:val="20"/>
          <w:szCs w:val="20"/>
        </w:rPr>
        <w:t xml:space="preserve">10 </w:t>
      </w:r>
      <w:proofErr w:type="spellStart"/>
      <w:r w:rsidRPr="00F45CAE">
        <w:rPr>
          <w:rFonts w:ascii="Arial" w:hAnsi="Arial" w:cs="Arial"/>
          <w:sz w:val="20"/>
          <w:szCs w:val="20"/>
        </w:rPr>
        <w:t>yrs</w:t>
      </w:r>
      <w:proofErr w:type="spellEnd"/>
      <w:r w:rsidRPr="00F45CAE">
        <w:rPr>
          <w:rFonts w:ascii="Arial" w:hAnsi="Arial" w:cs="Arial"/>
          <w:sz w:val="20"/>
          <w:szCs w:val="20"/>
        </w:rPr>
        <w:t xml:space="preserve">) – </w:t>
      </w:r>
      <w:r w:rsidR="00AB4924" w:rsidRPr="00F45CAE">
        <w:rPr>
          <w:rFonts w:ascii="Arial" w:hAnsi="Arial" w:cs="Arial"/>
          <w:sz w:val="20"/>
          <w:szCs w:val="20"/>
        </w:rPr>
        <w:t>d</w:t>
      </w:r>
      <w:r w:rsidRPr="00F45CAE">
        <w:rPr>
          <w:rFonts w:ascii="Arial" w:hAnsi="Arial" w:cs="Arial"/>
          <w:sz w:val="20"/>
          <w:szCs w:val="20"/>
        </w:rPr>
        <w:t xml:space="preserve">evelopment, </w:t>
      </w:r>
      <w:r w:rsidR="00AB4924" w:rsidRPr="00F45CAE">
        <w:rPr>
          <w:rFonts w:ascii="Arial" w:hAnsi="Arial" w:cs="Arial"/>
          <w:sz w:val="20"/>
          <w:szCs w:val="20"/>
        </w:rPr>
        <w:t xml:space="preserve">administration, DB migrations, hosting </w:t>
      </w:r>
      <w:proofErr w:type="spellStart"/>
      <w:r w:rsidR="00AB4924" w:rsidRPr="00F45CAE">
        <w:rPr>
          <w:rFonts w:ascii="Arial" w:hAnsi="Arial" w:cs="Arial"/>
          <w:sz w:val="20"/>
          <w:szCs w:val="20"/>
        </w:rPr>
        <w:t>etc</w:t>
      </w:r>
      <w:proofErr w:type="spellEnd"/>
      <w:r w:rsidR="00AB4924" w:rsidRPr="00F45CAE">
        <w:rPr>
          <w:rFonts w:ascii="Arial" w:hAnsi="Arial" w:cs="Arial"/>
          <w:sz w:val="20"/>
          <w:szCs w:val="20"/>
        </w:rPr>
        <w:t>…</w:t>
      </w:r>
      <w:r w:rsidRPr="00F45CAE">
        <w:rPr>
          <w:rFonts w:ascii="Arial" w:hAnsi="Arial" w:cs="Arial"/>
          <w:sz w:val="20"/>
          <w:szCs w:val="20"/>
        </w:rPr>
        <w:br/>
        <w:t>JavaScript (13yrs) (server-side &amp; client-side)</w:t>
      </w:r>
      <w:r w:rsidR="00BE1B38" w:rsidRPr="00F45CAE">
        <w:rPr>
          <w:rFonts w:ascii="Arial" w:hAnsi="Arial" w:cs="Arial"/>
          <w:sz w:val="20"/>
          <w:szCs w:val="20"/>
        </w:rPr>
        <w:br/>
        <w:t>HTML (14yrs)</w:t>
      </w:r>
      <w:r w:rsidR="00B03B38" w:rsidRPr="00F45CAE">
        <w:rPr>
          <w:rFonts w:ascii="Arial" w:hAnsi="Arial" w:cs="Arial"/>
          <w:sz w:val="20"/>
          <w:szCs w:val="20"/>
        </w:rPr>
        <w:br/>
        <w:t xml:space="preserve">HTML5/CSS3,  </w:t>
      </w:r>
      <w:proofErr w:type="spellStart"/>
      <w:r w:rsidR="00B03B38" w:rsidRPr="00F45CAE">
        <w:rPr>
          <w:rFonts w:ascii="Arial" w:hAnsi="Arial" w:cs="Arial"/>
          <w:sz w:val="20"/>
          <w:szCs w:val="20"/>
        </w:rPr>
        <w:t>JQuery</w:t>
      </w:r>
      <w:proofErr w:type="spellEnd"/>
      <w:r w:rsidR="00B03B38" w:rsidRPr="00F45CAE">
        <w:rPr>
          <w:rFonts w:ascii="Arial" w:hAnsi="Arial" w:cs="Arial"/>
          <w:sz w:val="20"/>
          <w:szCs w:val="20"/>
        </w:rPr>
        <w:t xml:space="preserve"> &amp; Object Oriented JavaScript (1yr)</w:t>
      </w:r>
      <w:r w:rsidRPr="00F45CAE">
        <w:rPr>
          <w:rFonts w:ascii="Arial" w:hAnsi="Arial" w:cs="Arial"/>
          <w:sz w:val="20"/>
          <w:szCs w:val="20"/>
        </w:rPr>
        <w:br/>
      </w:r>
      <w:r w:rsidR="000E27FB" w:rsidRPr="00F45CAE">
        <w:rPr>
          <w:rFonts w:ascii="Arial" w:hAnsi="Arial" w:cs="Arial"/>
          <w:sz w:val="20"/>
          <w:szCs w:val="20"/>
        </w:rPr>
        <w:t>SQL programming (</w:t>
      </w:r>
      <w:r w:rsidRPr="00F45CAE">
        <w:rPr>
          <w:rFonts w:ascii="Arial" w:hAnsi="Arial" w:cs="Arial"/>
          <w:sz w:val="20"/>
          <w:szCs w:val="20"/>
        </w:rPr>
        <w:t>9</w:t>
      </w:r>
      <w:r w:rsidR="000E27FB" w:rsidRPr="00F45CAE">
        <w:rPr>
          <w:rFonts w:ascii="Arial" w:hAnsi="Arial" w:cs="Arial"/>
          <w:sz w:val="20"/>
          <w:szCs w:val="20"/>
        </w:rPr>
        <w:t>yrs) – MS SQL (2000 &amp; 2008)</w:t>
      </w:r>
      <w:r w:rsidR="005A5E9A" w:rsidRPr="00F45CAE">
        <w:rPr>
          <w:rFonts w:ascii="Arial" w:hAnsi="Arial" w:cs="Arial"/>
          <w:sz w:val="20"/>
          <w:szCs w:val="20"/>
        </w:rPr>
        <w:t xml:space="preserve"> (7yrs)</w:t>
      </w:r>
      <w:r w:rsidR="000E27FB" w:rsidRPr="00F45CAE">
        <w:rPr>
          <w:rFonts w:ascii="Arial" w:hAnsi="Arial" w:cs="Arial"/>
          <w:sz w:val="20"/>
          <w:szCs w:val="20"/>
        </w:rPr>
        <w:t>,</w:t>
      </w:r>
      <w:r w:rsidRPr="00F45CAE">
        <w:rPr>
          <w:rFonts w:ascii="Arial" w:hAnsi="Arial" w:cs="Arial"/>
          <w:sz w:val="20"/>
          <w:szCs w:val="20"/>
        </w:rPr>
        <w:t xml:space="preserve"> </w:t>
      </w:r>
      <w:r w:rsidR="000E27FB" w:rsidRPr="00F45CAE">
        <w:rPr>
          <w:rFonts w:ascii="Arial" w:hAnsi="Arial" w:cs="Arial"/>
          <w:sz w:val="20"/>
          <w:szCs w:val="20"/>
        </w:rPr>
        <w:t>Oracle 10g</w:t>
      </w:r>
      <w:r w:rsidRPr="00F45CAE">
        <w:rPr>
          <w:rFonts w:ascii="Arial" w:hAnsi="Arial" w:cs="Arial"/>
          <w:sz w:val="20"/>
          <w:szCs w:val="20"/>
        </w:rPr>
        <w:t>/11g</w:t>
      </w:r>
      <w:r w:rsidR="005A5E9A" w:rsidRPr="00F45CAE">
        <w:rPr>
          <w:rFonts w:ascii="Arial" w:hAnsi="Arial" w:cs="Arial"/>
          <w:sz w:val="20"/>
          <w:szCs w:val="20"/>
        </w:rPr>
        <w:t xml:space="preserve"> (Toad</w:t>
      </w:r>
      <w:r w:rsidR="00F87531" w:rsidRPr="00F45CAE">
        <w:rPr>
          <w:rFonts w:ascii="Arial" w:hAnsi="Arial" w:cs="Arial"/>
          <w:sz w:val="20"/>
          <w:szCs w:val="20"/>
        </w:rPr>
        <w:t xml:space="preserve"> &amp; SQL Developer</w:t>
      </w:r>
      <w:r w:rsidR="005A5E9A" w:rsidRPr="00F45CAE">
        <w:rPr>
          <w:rFonts w:ascii="Arial" w:hAnsi="Arial" w:cs="Arial"/>
          <w:sz w:val="20"/>
          <w:szCs w:val="20"/>
        </w:rPr>
        <w:t>) (</w:t>
      </w:r>
      <w:r w:rsidR="00695EF2" w:rsidRPr="00F45CAE">
        <w:rPr>
          <w:rFonts w:ascii="Arial" w:hAnsi="Arial" w:cs="Arial"/>
          <w:sz w:val="20"/>
          <w:szCs w:val="20"/>
        </w:rPr>
        <w:t>2yrs</w:t>
      </w:r>
      <w:r w:rsidR="005A5E9A" w:rsidRPr="00F45CAE">
        <w:rPr>
          <w:rFonts w:ascii="Arial" w:hAnsi="Arial" w:cs="Arial"/>
          <w:sz w:val="20"/>
          <w:szCs w:val="20"/>
        </w:rPr>
        <w:t>)</w:t>
      </w:r>
      <w:r w:rsidR="000E27FB" w:rsidRPr="00F45CAE">
        <w:rPr>
          <w:rFonts w:ascii="Arial" w:hAnsi="Arial" w:cs="Arial"/>
          <w:sz w:val="20"/>
          <w:szCs w:val="20"/>
        </w:rPr>
        <w:t>, DB2</w:t>
      </w:r>
      <w:r w:rsidRPr="00F45CAE">
        <w:rPr>
          <w:rFonts w:ascii="Arial" w:hAnsi="Arial" w:cs="Arial"/>
          <w:sz w:val="20"/>
          <w:szCs w:val="20"/>
        </w:rPr>
        <w:t xml:space="preserve"> (1yr)</w:t>
      </w:r>
      <w:r w:rsidR="00DC4D1E" w:rsidRPr="00F45CAE">
        <w:rPr>
          <w:rFonts w:ascii="Arial" w:hAnsi="Arial" w:cs="Arial"/>
          <w:sz w:val="20"/>
          <w:szCs w:val="20"/>
        </w:rPr>
        <w:br/>
      </w:r>
      <w:r w:rsidR="00742CDF" w:rsidRPr="00F45CAE">
        <w:rPr>
          <w:rFonts w:ascii="Arial" w:hAnsi="Arial" w:cs="Arial"/>
          <w:sz w:val="20"/>
          <w:szCs w:val="20"/>
        </w:rPr>
        <w:t xml:space="preserve">Windows </w:t>
      </w:r>
      <w:r w:rsidR="005A5E9A" w:rsidRPr="00F45CAE">
        <w:rPr>
          <w:rFonts w:ascii="Arial" w:hAnsi="Arial" w:cs="Arial"/>
          <w:sz w:val="20"/>
          <w:szCs w:val="20"/>
        </w:rPr>
        <w:t xml:space="preserve">Servers: </w:t>
      </w:r>
      <w:r w:rsidR="00E45170">
        <w:rPr>
          <w:rFonts w:ascii="Arial" w:hAnsi="Arial" w:cs="Arial"/>
          <w:sz w:val="20"/>
          <w:szCs w:val="20"/>
        </w:rPr>
        <w:t xml:space="preserve">Win NT IIS4; </w:t>
      </w:r>
      <w:r w:rsidR="005A5E9A" w:rsidRPr="00F45CAE">
        <w:rPr>
          <w:rFonts w:ascii="Arial" w:hAnsi="Arial" w:cs="Arial"/>
          <w:sz w:val="20"/>
          <w:szCs w:val="20"/>
        </w:rPr>
        <w:t>Win 2000</w:t>
      </w:r>
      <w:r w:rsidR="00E45170">
        <w:rPr>
          <w:rFonts w:ascii="Arial" w:hAnsi="Arial" w:cs="Arial"/>
          <w:sz w:val="20"/>
          <w:szCs w:val="20"/>
        </w:rPr>
        <w:t xml:space="preserve"> IIS5</w:t>
      </w:r>
      <w:r w:rsidR="005A5E9A" w:rsidRPr="00F45CAE">
        <w:rPr>
          <w:rFonts w:ascii="Arial" w:hAnsi="Arial" w:cs="Arial"/>
          <w:sz w:val="20"/>
          <w:szCs w:val="20"/>
        </w:rPr>
        <w:t>, 2003</w:t>
      </w:r>
      <w:r w:rsidR="00E45170">
        <w:rPr>
          <w:rFonts w:ascii="Arial" w:hAnsi="Arial" w:cs="Arial"/>
          <w:sz w:val="20"/>
          <w:szCs w:val="20"/>
        </w:rPr>
        <w:t xml:space="preserve"> IIS6</w:t>
      </w:r>
      <w:r w:rsidR="005A5E9A" w:rsidRPr="00F45CAE">
        <w:rPr>
          <w:rFonts w:ascii="Arial" w:hAnsi="Arial" w:cs="Arial"/>
          <w:sz w:val="20"/>
          <w:szCs w:val="20"/>
        </w:rPr>
        <w:t>, 2008</w:t>
      </w:r>
      <w:r w:rsidR="00A24844">
        <w:rPr>
          <w:rFonts w:ascii="Arial" w:hAnsi="Arial" w:cs="Arial"/>
          <w:sz w:val="20"/>
          <w:szCs w:val="20"/>
        </w:rPr>
        <w:t xml:space="preserve"> R2 IIS7.5, 2012 R2 IIS8.5</w:t>
      </w:r>
      <w:r w:rsidR="005A5E9A" w:rsidRPr="00F45CAE">
        <w:rPr>
          <w:rFonts w:ascii="Arial" w:hAnsi="Arial" w:cs="Arial"/>
          <w:sz w:val="20"/>
          <w:szCs w:val="20"/>
        </w:rPr>
        <w:t xml:space="preserve"> (7yrs); </w:t>
      </w:r>
      <w:r w:rsidR="00B551FB" w:rsidRPr="00F45CAE">
        <w:rPr>
          <w:rFonts w:ascii="Arial" w:hAnsi="Arial" w:cs="Arial"/>
          <w:sz w:val="20"/>
          <w:szCs w:val="20"/>
        </w:rPr>
        <w:br/>
        <w:t>Web Servers: IIS</w:t>
      </w:r>
      <w:r w:rsidR="002C77A7" w:rsidRPr="00F45CAE">
        <w:rPr>
          <w:rFonts w:ascii="Arial" w:hAnsi="Arial" w:cs="Arial"/>
          <w:sz w:val="20"/>
          <w:szCs w:val="20"/>
        </w:rPr>
        <w:t xml:space="preserve"> v5/6</w:t>
      </w:r>
      <w:r w:rsidR="00B03B38" w:rsidRPr="00F45CAE">
        <w:rPr>
          <w:rFonts w:ascii="Arial" w:hAnsi="Arial" w:cs="Arial"/>
          <w:sz w:val="20"/>
          <w:szCs w:val="20"/>
        </w:rPr>
        <w:t>/7</w:t>
      </w:r>
      <w:r w:rsidR="00B551FB" w:rsidRPr="00F45CAE">
        <w:rPr>
          <w:rFonts w:ascii="Arial" w:hAnsi="Arial" w:cs="Arial"/>
          <w:sz w:val="20"/>
          <w:szCs w:val="20"/>
        </w:rPr>
        <w:t xml:space="preserve"> (7yrs), </w:t>
      </w:r>
      <w:r w:rsidR="005A5E9A" w:rsidRPr="00F45CAE">
        <w:rPr>
          <w:rFonts w:ascii="Arial" w:hAnsi="Arial" w:cs="Arial"/>
          <w:sz w:val="20"/>
          <w:szCs w:val="20"/>
        </w:rPr>
        <w:t xml:space="preserve">Tomcat (1-2yrs); </w:t>
      </w:r>
      <w:proofErr w:type="spellStart"/>
      <w:r w:rsidR="005A5E9A" w:rsidRPr="00F45CAE">
        <w:rPr>
          <w:rFonts w:ascii="Arial" w:hAnsi="Arial" w:cs="Arial"/>
          <w:sz w:val="20"/>
          <w:szCs w:val="20"/>
        </w:rPr>
        <w:t>Websphere</w:t>
      </w:r>
      <w:proofErr w:type="spellEnd"/>
      <w:r w:rsidRPr="00F45CAE">
        <w:rPr>
          <w:rFonts w:ascii="Arial" w:hAnsi="Arial" w:cs="Arial"/>
          <w:sz w:val="20"/>
          <w:szCs w:val="20"/>
        </w:rPr>
        <w:t xml:space="preserve"> (1yr); exposure to </w:t>
      </w:r>
      <w:proofErr w:type="spellStart"/>
      <w:r w:rsidR="005A5E9A" w:rsidRPr="00F45CAE">
        <w:rPr>
          <w:rFonts w:ascii="Arial" w:hAnsi="Arial" w:cs="Arial"/>
          <w:sz w:val="20"/>
          <w:szCs w:val="20"/>
        </w:rPr>
        <w:t>JBoss</w:t>
      </w:r>
      <w:proofErr w:type="spellEnd"/>
      <w:r w:rsidR="00742CDF" w:rsidRPr="00F45CAE">
        <w:rPr>
          <w:rFonts w:ascii="Arial" w:hAnsi="Arial" w:cs="Arial"/>
          <w:sz w:val="20"/>
          <w:szCs w:val="20"/>
        </w:rPr>
        <w:br/>
        <w:t xml:space="preserve">Java Technologies (2yrs) – Java, JSP, Struts </w:t>
      </w:r>
      <w:proofErr w:type="spellStart"/>
      <w:r w:rsidR="00742CDF" w:rsidRPr="00F45CAE">
        <w:rPr>
          <w:rFonts w:ascii="Arial" w:hAnsi="Arial" w:cs="Arial"/>
          <w:sz w:val="20"/>
          <w:szCs w:val="20"/>
        </w:rPr>
        <w:t>etc</w:t>
      </w:r>
      <w:proofErr w:type="spellEnd"/>
      <w:r w:rsidR="00742CDF" w:rsidRPr="00F45CAE">
        <w:rPr>
          <w:rFonts w:ascii="Arial" w:hAnsi="Arial" w:cs="Arial"/>
          <w:sz w:val="20"/>
          <w:szCs w:val="20"/>
        </w:rPr>
        <w:t>… over several small projects.</w:t>
      </w:r>
      <w:r w:rsidR="00742CDF" w:rsidRPr="00F45CAE">
        <w:rPr>
          <w:rFonts w:ascii="Arial" w:hAnsi="Arial" w:cs="Arial"/>
          <w:sz w:val="20"/>
          <w:szCs w:val="20"/>
        </w:rPr>
        <w:br/>
        <w:t>Java Instructor: Java Core, Design Patterns Bootcamp, OOP Bootcamp, Struts 2</w:t>
      </w:r>
      <w:r w:rsidR="00742CDF" w:rsidRPr="00F45CAE">
        <w:rPr>
          <w:rFonts w:ascii="Arial" w:hAnsi="Arial" w:cs="Arial"/>
          <w:sz w:val="20"/>
          <w:szCs w:val="20"/>
        </w:rPr>
        <w:br/>
      </w:r>
      <w:r w:rsidR="00DC4D1E" w:rsidRPr="00F45CAE">
        <w:rPr>
          <w:rFonts w:ascii="Arial" w:hAnsi="Arial" w:cs="Arial"/>
          <w:sz w:val="20"/>
          <w:szCs w:val="20"/>
        </w:rPr>
        <w:br/>
      </w:r>
      <w:r w:rsidR="00933066" w:rsidRPr="00F45CAE">
        <w:rPr>
          <w:rFonts w:ascii="Arial" w:hAnsi="Arial" w:cs="Arial"/>
          <w:sz w:val="20"/>
          <w:szCs w:val="20"/>
        </w:rPr>
        <w:t>LMS (Learning Management Systems) (1</w:t>
      </w:r>
      <w:r w:rsidR="00B03B38" w:rsidRPr="00F45CAE">
        <w:rPr>
          <w:rFonts w:ascii="Arial" w:hAnsi="Arial" w:cs="Arial"/>
          <w:sz w:val="20"/>
          <w:szCs w:val="20"/>
        </w:rPr>
        <w:t>6</w:t>
      </w:r>
      <w:r w:rsidR="00933066" w:rsidRPr="00F45CAE">
        <w:rPr>
          <w:rFonts w:ascii="Arial" w:hAnsi="Arial" w:cs="Arial"/>
          <w:sz w:val="20"/>
          <w:szCs w:val="20"/>
        </w:rPr>
        <w:t xml:space="preserve"> </w:t>
      </w:r>
      <w:proofErr w:type="spellStart"/>
      <w:r w:rsidR="00933066" w:rsidRPr="00F45CAE">
        <w:rPr>
          <w:rFonts w:ascii="Arial" w:hAnsi="Arial" w:cs="Arial"/>
          <w:sz w:val="20"/>
          <w:szCs w:val="20"/>
        </w:rPr>
        <w:t>yrs</w:t>
      </w:r>
      <w:proofErr w:type="spellEnd"/>
      <w:r w:rsidR="00933066" w:rsidRPr="00F45CAE">
        <w:rPr>
          <w:rFonts w:ascii="Arial" w:hAnsi="Arial" w:cs="Arial"/>
          <w:sz w:val="20"/>
          <w:szCs w:val="20"/>
        </w:rPr>
        <w:t xml:space="preserve">) </w:t>
      </w:r>
      <w:r w:rsidR="00A33DE2" w:rsidRPr="00F45CAE">
        <w:rPr>
          <w:rFonts w:ascii="Arial" w:hAnsi="Arial" w:cs="Arial"/>
          <w:sz w:val="20"/>
          <w:szCs w:val="20"/>
        </w:rPr>
        <w:t xml:space="preserve"> - large enterprise web applications.</w:t>
      </w:r>
      <w:r w:rsidRPr="00F45CAE">
        <w:rPr>
          <w:rFonts w:ascii="Arial" w:hAnsi="Arial" w:cs="Arial"/>
          <w:sz w:val="20"/>
          <w:szCs w:val="20"/>
        </w:rPr>
        <w:br/>
      </w:r>
      <w:r w:rsidR="00B03B38" w:rsidRPr="00F45CAE">
        <w:rPr>
          <w:rFonts w:ascii="Arial" w:hAnsi="Arial" w:cs="Arial"/>
          <w:sz w:val="20"/>
          <w:szCs w:val="20"/>
        </w:rPr>
        <w:t xml:space="preserve">* Advised on Saba LMS (SEC &amp; Saba Cloud) as needed (1 </w:t>
      </w:r>
      <w:proofErr w:type="spellStart"/>
      <w:r w:rsidR="00B03B38" w:rsidRPr="00F45CAE">
        <w:rPr>
          <w:rFonts w:ascii="Arial" w:hAnsi="Arial" w:cs="Arial"/>
          <w:sz w:val="20"/>
          <w:szCs w:val="20"/>
        </w:rPr>
        <w:t>yr</w:t>
      </w:r>
      <w:proofErr w:type="spellEnd"/>
      <w:r w:rsidR="00B03B38" w:rsidRPr="00F45CAE">
        <w:rPr>
          <w:rFonts w:ascii="Arial" w:hAnsi="Arial" w:cs="Arial"/>
          <w:sz w:val="20"/>
          <w:szCs w:val="20"/>
        </w:rPr>
        <w:t>)</w:t>
      </w:r>
      <w:r w:rsidR="00B03B38" w:rsidRPr="00F45CAE">
        <w:rPr>
          <w:rFonts w:ascii="Arial" w:hAnsi="Arial" w:cs="Arial"/>
          <w:sz w:val="20"/>
          <w:szCs w:val="20"/>
        </w:rPr>
        <w:br/>
      </w:r>
      <w:r w:rsidRPr="00F45CAE">
        <w:rPr>
          <w:rFonts w:ascii="Arial" w:hAnsi="Arial" w:cs="Arial"/>
          <w:sz w:val="20"/>
          <w:szCs w:val="20"/>
        </w:rPr>
        <w:t xml:space="preserve">* </w:t>
      </w:r>
      <w:r w:rsidR="00695EF2" w:rsidRPr="00F45CAE">
        <w:rPr>
          <w:rFonts w:ascii="Arial" w:hAnsi="Arial" w:cs="Arial"/>
          <w:sz w:val="20"/>
          <w:szCs w:val="20"/>
        </w:rPr>
        <w:t>LMS Saba Advanced Support Engineer (2</w:t>
      </w:r>
      <w:r w:rsidR="0061670A" w:rsidRPr="00F45CAE">
        <w:rPr>
          <w:rFonts w:ascii="Arial" w:hAnsi="Arial" w:cs="Arial"/>
          <w:sz w:val="20"/>
          <w:szCs w:val="20"/>
        </w:rPr>
        <w:t xml:space="preserve"> </w:t>
      </w:r>
      <w:proofErr w:type="spellStart"/>
      <w:r w:rsidR="0061670A" w:rsidRPr="00F45CAE">
        <w:rPr>
          <w:rFonts w:ascii="Arial" w:hAnsi="Arial" w:cs="Arial"/>
          <w:sz w:val="20"/>
          <w:szCs w:val="20"/>
        </w:rPr>
        <w:t>y</w:t>
      </w:r>
      <w:r w:rsidR="00695EF2" w:rsidRPr="00F45CAE">
        <w:rPr>
          <w:rFonts w:ascii="Arial" w:hAnsi="Arial" w:cs="Arial"/>
          <w:sz w:val="20"/>
          <w:szCs w:val="20"/>
        </w:rPr>
        <w:t>rs</w:t>
      </w:r>
      <w:proofErr w:type="spellEnd"/>
      <w:r w:rsidR="00695EF2" w:rsidRPr="00F45CAE">
        <w:rPr>
          <w:rFonts w:ascii="Arial" w:hAnsi="Arial" w:cs="Arial"/>
          <w:sz w:val="20"/>
          <w:szCs w:val="20"/>
        </w:rPr>
        <w:t>)</w:t>
      </w:r>
      <w:r w:rsidRPr="00F45CAE">
        <w:rPr>
          <w:rFonts w:ascii="Arial" w:hAnsi="Arial" w:cs="Arial"/>
          <w:sz w:val="20"/>
          <w:szCs w:val="20"/>
        </w:rPr>
        <w:br/>
        <w:t xml:space="preserve">* </w:t>
      </w:r>
      <w:r w:rsidR="0061670A" w:rsidRPr="00F45CAE">
        <w:rPr>
          <w:rFonts w:ascii="Arial" w:hAnsi="Arial" w:cs="Arial"/>
          <w:sz w:val="20"/>
          <w:szCs w:val="20"/>
        </w:rPr>
        <w:t xml:space="preserve">LMS Saba SQL Report Developer (1 </w:t>
      </w:r>
      <w:proofErr w:type="spellStart"/>
      <w:r w:rsidR="0061670A" w:rsidRPr="00F45CAE">
        <w:rPr>
          <w:rFonts w:ascii="Arial" w:hAnsi="Arial" w:cs="Arial"/>
          <w:sz w:val="20"/>
          <w:szCs w:val="20"/>
        </w:rPr>
        <w:t>yr</w:t>
      </w:r>
      <w:proofErr w:type="spellEnd"/>
      <w:r w:rsidR="0061670A" w:rsidRPr="00F45CAE">
        <w:rPr>
          <w:rFonts w:ascii="Arial" w:hAnsi="Arial" w:cs="Arial"/>
          <w:sz w:val="20"/>
          <w:szCs w:val="20"/>
        </w:rPr>
        <w:t>)</w:t>
      </w:r>
      <w:r w:rsidRPr="00F45CAE">
        <w:rPr>
          <w:rFonts w:ascii="Arial" w:hAnsi="Arial" w:cs="Arial"/>
          <w:sz w:val="20"/>
          <w:szCs w:val="20"/>
        </w:rPr>
        <w:br/>
        <w:t>* LMS DB migrations (1yr)</w:t>
      </w:r>
      <w:r w:rsidRPr="00F45CAE">
        <w:rPr>
          <w:rFonts w:ascii="Arial" w:hAnsi="Arial" w:cs="Arial"/>
          <w:sz w:val="20"/>
          <w:szCs w:val="20"/>
        </w:rPr>
        <w:br/>
        <w:t xml:space="preserve">* </w:t>
      </w:r>
      <w:r w:rsidR="00A350A4" w:rsidRPr="00F45CAE">
        <w:rPr>
          <w:rFonts w:ascii="Arial" w:hAnsi="Arial" w:cs="Arial"/>
          <w:sz w:val="20"/>
          <w:szCs w:val="20"/>
        </w:rPr>
        <w:t xml:space="preserve">LMS </w:t>
      </w:r>
      <w:r w:rsidR="00933066" w:rsidRPr="00F45CAE">
        <w:rPr>
          <w:rFonts w:ascii="Arial" w:hAnsi="Arial" w:cs="Arial"/>
          <w:sz w:val="20"/>
          <w:szCs w:val="20"/>
        </w:rPr>
        <w:t>Administrator</w:t>
      </w:r>
      <w:r w:rsidR="00AB4924" w:rsidRPr="00F45CAE">
        <w:rPr>
          <w:rFonts w:ascii="Arial" w:hAnsi="Arial" w:cs="Arial"/>
          <w:sz w:val="20"/>
          <w:szCs w:val="20"/>
        </w:rPr>
        <w:t xml:space="preserve"> (6.5 </w:t>
      </w:r>
      <w:proofErr w:type="spellStart"/>
      <w:r w:rsidR="00AB4924" w:rsidRPr="00F45CAE">
        <w:rPr>
          <w:rFonts w:ascii="Arial" w:hAnsi="Arial" w:cs="Arial"/>
          <w:sz w:val="20"/>
          <w:szCs w:val="20"/>
        </w:rPr>
        <w:t>yrs</w:t>
      </w:r>
      <w:proofErr w:type="spellEnd"/>
      <w:r w:rsidR="00AB4924" w:rsidRPr="00F45CAE">
        <w:rPr>
          <w:rFonts w:ascii="Arial" w:hAnsi="Arial" w:cs="Arial"/>
          <w:sz w:val="20"/>
          <w:szCs w:val="20"/>
        </w:rPr>
        <w:t>)</w:t>
      </w:r>
      <w:r w:rsidR="00A350A4" w:rsidRPr="00F45CAE">
        <w:rPr>
          <w:rFonts w:ascii="Arial" w:hAnsi="Arial" w:cs="Arial"/>
          <w:sz w:val="20"/>
          <w:szCs w:val="20"/>
        </w:rPr>
        <w:t xml:space="preserve"> </w:t>
      </w:r>
      <w:r w:rsidR="0061670A" w:rsidRPr="00F45CAE">
        <w:rPr>
          <w:rFonts w:ascii="Arial" w:hAnsi="Arial" w:cs="Arial"/>
          <w:sz w:val="20"/>
          <w:szCs w:val="20"/>
        </w:rPr>
        <w:br/>
      </w:r>
      <w:r w:rsidR="00AB4924" w:rsidRPr="00F45CAE">
        <w:rPr>
          <w:rFonts w:ascii="Arial" w:hAnsi="Arial" w:cs="Arial"/>
          <w:sz w:val="20"/>
          <w:szCs w:val="20"/>
        </w:rPr>
        <w:t xml:space="preserve">* LMS </w:t>
      </w:r>
      <w:proofErr w:type="spellStart"/>
      <w:r w:rsidR="00933066" w:rsidRPr="00F45CAE">
        <w:rPr>
          <w:rFonts w:ascii="Arial" w:hAnsi="Arial" w:cs="Arial"/>
          <w:sz w:val="20"/>
          <w:szCs w:val="20"/>
        </w:rPr>
        <w:t>SumTotal</w:t>
      </w:r>
      <w:proofErr w:type="spellEnd"/>
      <w:r w:rsidR="00933066" w:rsidRPr="00F45CAE">
        <w:rPr>
          <w:rFonts w:ascii="Arial" w:hAnsi="Arial" w:cs="Arial"/>
          <w:sz w:val="20"/>
          <w:szCs w:val="20"/>
        </w:rPr>
        <w:t xml:space="preserve"> </w:t>
      </w:r>
      <w:r w:rsidR="00A350A4" w:rsidRPr="00F45CAE">
        <w:rPr>
          <w:rFonts w:ascii="Arial" w:hAnsi="Arial" w:cs="Arial"/>
          <w:sz w:val="20"/>
          <w:szCs w:val="20"/>
        </w:rPr>
        <w:t xml:space="preserve">Docent (7 </w:t>
      </w:r>
      <w:proofErr w:type="spellStart"/>
      <w:r w:rsidR="00A350A4" w:rsidRPr="00F45CAE">
        <w:rPr>
          <w:rFonts w:ascii="Arial" w:hAnsi="Arial" w:cs="Arial"/>
          <w:sz w:val="20"/>
          <w:szCs w:val="20"/>
        </w:rPr>
        <w:t>yrs</w:t>
      </w:r>
      <w:proofErr w:type="spellEnd"/>
      <w:r w:rsidR="00A350A4" w:rsidRPr="00F45CAE">
        <w:rPr>
          <w:rFonts w:ascii="Arial" w:hAnsi="Arial" w:cs="Arial"/>
          <w:sz w:val="20"/>
          <w:szCs w:val="20"/>
        </w:rPr>
        <w:t xml:space="preserve">), </w:t>
      </w:r>
      <w:r w:rsidR="0061670A" w:rsidRPr="00F45CAE">
        <w:rPr>
          <w:rFonts w:ascii="Arial" w:hAnsi="Arial" w:cs="Arial"/>
          <w:sz w:val="20"/>
          <w:szCs w:val="20"/>
        </w:rPr>
        <w:br/>
      </w:r>
      <w:r w:rsidR="00AB4924" w:rsidRPr="00F45CAE">
        <w:rPr>
          <w:rFonts w:ascii="Arial" w:hAnsi="Arial" w:cs="Arial"/>
          <w:sz w:val="20"/>
          <w:szCs w:val="20"/>
        </w:rPr>
        <w:t xml:space="preserve">* LMS </w:t>
      </w:r>
      <w:r w:rsidR="00A350A4" w:rsidRPr="00F45CAE">
        <w:rPr>
          <w:rFonts w:ascii="Arial" w:hAnsi="Arial" w:cs="Arial"/>
          <w:sz w:val="20"/>
          <w:szCs w:val="20"/>
        </w:rPr>
        <w:t>Saba</w:t>
      </w:r>
      <w:r w:rsidR="00890B12" w:rsidRPr="00F45CAE">
        <w:rPr>
          <w:rFonts w:ascii="Arial" w:hAnsi="Arial" w:cs="Arial"/>
          <w:sz w:val="20"/>
          <w:szCs w:val="20"/>
        </w:rPr>
        <w:t xml:space="preserve"> (</w:t>
      </w:r>
      <w:r w:rsidR="00B03B38" w:rsidRPr="00F45CAE">
        <w:rPr>
          <w:rFonts w:ascii="Arial" w:hAnsi="Arial" w:cs="Arial"/>
          <w:sz w:val="20"/>
          <w:szCs w:val="20"/>
        </w:rPr>
        <w:t>5</w:t>
      </w:r>
      <w:r w:rsidR="00890B12" w:rsidRPr="00F45CAE">
        <w:rPr>
          <w:rFonts w:ascii="Arial" w:hAnsi="Arial" w:cs="Arial"/>
          <w:sz w:val="20"/>
          <w:szCs w:val="20"/>
        </w:rPr>
        <w:t xml:space="preserve"> </w:t>
      </w:r>
      <w:proofErr w:type="spellStart"/>
      <w:r w:rsidR="00890B12" w:rsidRPr="00F45CAE">
        <w:rPr>
          <w:rFonts w:ascii="Arial" w:hAnsi="Arial" w:cs="Arial"/>
          <w:sz w:val="20"/>
          <w:szCs w:val="20"/>
        </w:rPr>
        <w:t>yr</w:t>
      </w:r>
      <w:r w:rsidR="00AB4924" w:rsidRPr="00F45CAE">
        <w:rPr>
          <w:rFonts w:ascii="Arial" w:hAnsi="Arial" w:cs="Arial"/>
          <w:sz w:val="20"/>
          <w:szCs w:val="20"/>
        </w:rPr>
        <w:t>s</w:t>
      </w:r>
      <w:proofErr w:type="spellEnd"/>
      <w:r w:rsidR="00AB4924" w:rsidRPr="00F45CAE">
        <w:rPr>
          <w:rFonts w:ascii="Arial" w:hAnsi="Arial" w:cs="Arial"/>
          <w:sz w:val="20"/>
          <w:szCs w:val="20"/>
        </w:rPr>
        <w:t xml:space="preserve"> total with Saba, IBM</w:t>
      </w:r>
      <w:r w:rsidR="00B03B38" w:rsidRPr="00F45CAE">
        <w:rPr>
          <w:rFonts w:ascii="Arial" w:hAnsi="Arial" w:cs="Arial"/>
          <w:sz w:val="20"/>
          <w:szCs w:val="20"/>
        </w:rPr>
        <w:t xml:space="preserve">, </w:t>
      </w:r>
      <w:r w:rsidR="00AB4924" w:rsidRPr="00F45CAE">
        <w:rPr>
          <w:rFonts w:ascii="Arial" w:hAnsi="Arial" w:cs="Arial"/>
          <w:sz w:val="20"/>
          <w:szCs w:val="20"/>
        </w:rPr>
        <w:t>State Farm</w:t>
      </w:r>
      <w:r w:rsidR="00B03B38" w:rsidRPr="00F45CAE">
        <w:rPr>
          <w:rFonts w:ascii="Arial" w:hAnsi="Arial" w:cs="Arial"/>
          <w:sz w:val="20"/>
          <w:szCs w:val="20"/>
        </w:rPr>
        <w:t xml:space="preserve"> &amp; Dell</w:t>
      </w:r>
      <w:r w:rsidR="00890B12" w:rsidRPr="00F45CAE">
        <w:rPr>
          <w:rFonts w:ascii="Arial" w:hAnsi="Arial" w:cs="Arial"/>
          <w:sz w:val="20"/>
          <w:szCs w:val="20"/>
        </w:rPr>
        <w:t>)</w:t>
      </w:r>
      <w:r w:rsidR="00A350A4" w:rsidRPr="00F45CAE">
        <w:rPr>
          <w:rFonts w:ascii="Arial" w:hAnsi="Arial" w:cs="Arial"/>
          <w:sz w:val="20"/>
          <w:szCs w:val="20"/>
        </w:rPr>
        <w:t xml:space="preserve">, </w:t>
      </w:r>
      <w:r w:rsidR="0061670A" w:rsidRPr="00F45CAE">
        <w:rPr>
          <w:rFonts w:ascii="Arial" w:hAnsi="Arial" w:cs="Arial"/>
          <w:sz w:val="20"/>
          <w:szCs w:val="20"/>
        </w:rPr>
        <w:br/>
      </w:r>
      <w:r w:rsidR="00AB4924" w:rsidRPr="00F45CAE">
        <w:rPr>
          <w:rFonts w:ascii="Arial" w:hAnsi="Arial" w:cs="Arial"/>
          <w:sz w:val="20"/>
          <w:szCs w:val="20"/>
        </w:rPr>
        <w:t xml:space="preserve">* LMS </w:t>
      </w:r>
      <w:r w:rsidR="0061670A" w:rsidRPr="00F45CAE">
        <w:rPr>
          <w:rFonts w:ascii="Arial" w:hAnsi="Arial" w:cs="Arial"/>
          <w:sz w:val="20"/>
          <w:szCs w:val="20"/>
        </w:rPr>
        <w:t>Lotus Learning Space (</w:t>
      </w:r>
      <w:r w:rsidRPr="00F45CAE">
        <w:rPr>
          <w:rFonts w:ascii="Arial" w:hAnsi="Arial" w:cs="Arial"/>
          <w:sz w:val="20"/>
          <w:szCs w:val="20"/>
        </w:rPr>
        <w:t>5</w:t>
      </w:r>
      <w:r w:rsidR="0061670A" w:rsidRPr="00F45CAE">
        <w:rPr>
          <w:rFonts w:ascii="Arial" w:hAnsi="Arial" w:cs="Arial"/>
          <w:sz w:val="20"/>
          <w:szCs w:val="20"/>
        </w:rPr>
        <w:t xml:space="preserve"> </w:t>
      </w:r>
      <w:proofErr w:type="spellStart"/>
      <w:r w:rsidR="0061670A" w:rsidRPr="00F45CAE">
        <w:rPr>
          <w:rFonts w:ascii="Arial" w:hAnsi="Arial" w:cs="Arial"/>
          <w:sz w:val="20"/>
          <w:szCs w:val="20"/>
        </w:rPr>
        <w:t>yrs</w:t>
      </w:r>
      <w:proofErr w:type="spellEnd"/>
      <w:r w:rsidR="0061670A" w:rsidRPr="00F45CAE">
        <w:rPr>
          <w:rFonts w:ascii="Arial" w:hAnsi="Arial" w:cs="Arial"/>
          <w:sz w:val="20"/>
          <w:szCs w:val="20"/>
        </w:rPr>
        <w:t>)</w:t>
      </w:r>
      <w:r w:rsidR="00AB4924" w:rsidRPr="00F45CAE">
        <w:rPr>
          <w:rFonts w:ascii="Arial" w:hAnsi="Arial" w:cs="Arial"/>
          <w:sz w:val="20"/>
          <w:szCs w:val="20"/>
        </w:rPr>
        <w:t xml:space="preserve"> </w:t>
      </w:r>
      <w:r w:rsidR="0061670A" w:rsidRPr="00F45CAE">
        <w:rPr>
          <w:rFonts w:ascii="Arial" w:hAnsi="Arial" w:cs="Arial"/>
          <w:sz w:val="20"/>
          <w:szCs w:val="20"/>
        </w:rPr>
        <w:br/>
      </w:r>
      <w:r w:rsidR="00AB4924" w:rsidRPr="00F45CAE">
        <w:rPr>
          <w:rFonts w:ascii="Arial" w:hAnsi="Arial" w:cs="Arial"/>
          <w:sz w:val="20"/>
          <w:szCs w:val="20"/>
        </w:rPr>
        <w:t xml:space="preserve">* LMS </w:t>
      </w:r>
      <w:proofErr w:type="spellStart"/>
      <w:r w:rsidR="00A350A4" w:rsidRPr="00F45CAE">
        <w:rPr>
          <w:rFonts w:ascii="Arial" w:hAnsi="Arial" w:cs="Arial"/>
          <w:sz w:val="20"/>
          <w:szCs w:val="20"/>
        </w:rPr>
        <w:t>Pathware</w:t>
      </w:r>
      <w:proofErr w:type="spellEnd"/>
      <w:r w:rsidR="0061670A" w:rsidRPr="00F45CAE">
        <w:rPr>
          <w:rFonts w:ascii="Arial" w:hAnsi="Arial" w:cs="Arial"/>
          <w:sz w:val="20"/>
          <w:szCs w:val="20"/>
        </w:rPr>
        <w:t xml:space="preserve"> (1 </w:t>
      </w:r>
      <w:proofErr w:type="spellStart"/>
      <w:r w:rsidR="0061670A" w:rsidRPr="00F45CAE">
        <w:rPr>
          <w:rFonts w:ascii="Arial" w:hAnsi="Arial" w:cs="Arial"/>
          <w:sz w:val="20"/>
          <w:szCs w:val="20"/>
        </w:rPr>
        <w:t>yr</w:t>
      </w:r>
      <w:proofErr w:type="spellEnd"/>
      <w:r w:rsidR="0061670A" w:rsidRPr="00F45CAE">
        <w:rPr>
          <w:rFonts w:ascii="Arial" w:hAnsi="Arial" w:cs="Arial"/>
          <w:sz w:val="20"/>
          <w:szCs w:val="20"/>
        </w:rPr>
        <w:t>)</w:t>
      </w:r>
      <w:r w:rsidR="00A350A4" w:rsidRPr="00F45CAE">
        <w:rPr>
          <w:rFonts w:ascii="Arial" w:hAnsi="Arial" w:cs="Arial"/>
          <w:sz w:val="20"/>
          <w:szCs w:val="20"/>
        </w:rPr>
        <w:t xml:space="preserve"> </w:t>
      </w:r>
      <w:r w:rsidR="00AB4924" w:rsidRPr="00F45CAE">
        <w:rPr>
          <w:rFonts w:ascii="Arial" w:hAnsi="Arial" w:cs="Arial"/>
          <w:sz w:val="20"/>
          <w:szCs w:val="20"/>
        </w:rPr>
        <w:t xml:space="preserve">– by Macromedia. IBM purchased </w:t>
      </w:r>
      <w:proofErr w:type="spellStart"/>
      <w:r w:rsidR="00AB4924" w:rsidRPr="00F45CAE">
        <w:rPr>
          <w:rFonts w:ascii="Arial" w:hAnsi="Arial" w:cs="Arial"/>
          <w:sz w:val="20"/>
          <w:szCs w:val="20"/>
        </w:rPr>
        <w:t>Pathware</w:t>
      </w:r>
      <w:proofErr w:type="spellEnd"/>
      <w:r w:rsidR="00AB4924" w:rsidRPr="00F45CAE">
        <w:rPr>
          <w:rFonts w:ascii="Arial" w:hAnsi="Arial" w:cs="Arial"/>
          <w:sz w:val="20"/>
          <w:szCs w:val="20"/>
        </w:rPr>
        <w:t>.</w:t>
      </w:r>
      <w:r w:rsidR="005E708E" w:rsidRPr="00F45CAE">
        <w:rPr>
          <w:rFonts w:ascii="Arial" w:hAnsi="Arial" w:cs="Arial"/>
          <w:sz w:val="20"/>
          <w:szCs w:val="20"/>
        </w:rPr>
        <w:br/>
      </w:r>
      <w:r w:rsidRPr="00F45CAE">
        <w:rPr>
          <w:rFonts w:ascii="Arial" w:hAnsi="Arial" w:cs="Arial"/>
          <w:sz w:val="20"/>
          <w:szCs w:val="20"/>
        </w:rPr>
        <w:t xml:space="preserve">* </w:t>
      </w:r>
      <w:r w:rsidR="005E708E" w:rsidRPr="00F45CAE">
        <w:rPr>
          <w:rFonts w:ascii="Arial" w:hAnsi="Arial" w:cs="Arial"/>
          <w:sz w:val="20"/>
          <w:szCs w:val="20"/>
        </w:rPr>
        <w:t>LMS courseware integration</w:t>
      </w:r>
      <w:r w:rsidRPr="00F45CAE">
        <w:rPr>
          <w:rFonts w:ascii="Arial" w:hAnsi="Arial" w:cs="Arial"/>
          <w:sz w:val="20"/>
          <w:szCs w:val="20"/>
        </w:rPr>
        <w:t xml:space="preserve"> (3 </w:t>
      </w:r>
      <w:proofErr w:type="spellStart"/>
      <w:r w:rsidRPr="00F45CAE">
        <w:rPr>
          <w:rFonts w:ascii="Arial" w:hAnsi="Arial" w:cs="Arial"/>
          <w:sz w:val="20"/>
          <w:szCs w:val="20"/>
        </w:rPr>
        <w:t>yrs</w:t>
      </w:r>
      <w:proofErr w:type="spellEnd"/>
      <w:r w:rsidRPr="00F45CAE">
        <w:rPr>
          <w:rFonts w:ascii="Arial" w:hAnsi="Arial" w:cs="Arial"/>
          <w:sz w:val="20"/>
          <w:szCs w:val="20"/>
        </w:rPr>
        <w:t>)</w:t>
      </w:r>
      <w:r w:rsidR="005E708E" w:rsidRPr="00F45CAE">
        <w:rPr>
          <w:rFonts w:ascii="Arial" w:hAnsi="Arial" w:cs="Arial"/>
          <w:sz w:val="20"/>
          <w:szCs w:val="20"/>
        </w:rPr>
        <w:t xml:space="preserve">: </w:t>
      </w:r>
      <w:proofErr w:type="spellStart"/>
      <w:r w:rsidR="005E708E" w:rsidRPr="00F45CAE">
        <w:rPr>
          <w:rFonts w:ascii="Arial" w:hAnsi="Arial" w:cs="Arial"/>
          <w:sz w:val="20"/>
          <w:szCs w:val="20"/>
        </w:rPr>
        <w:t>Lectora</w:t>
      </w:r>
      <w:proofErr w:type="spellEnd"/>
      <w:r w:rsidR="005E708E" w:rsidRPr="00F45CAE">
        <w:rPr>
          <w:rFonts w:ascii="Arial" w:hAnsi="Arial" w:cs="Arial"/>
          <w:sz w:val="20"/>
          <w:szCs w:val="20"/>
        </w:rPr>
        <w:t xml:space="preserve">, </w:t>
      </w:r>
      <w:proofErr w:type="spellStart"/>
      <w:r w:rsidR="005E708E" w:rsidRPr="00F45CAE">
        <w:rPr>
          <w:rFonts w:ascii="Arial" w:hAnsi="Arial" w:cs="Arial"/>
          <w:sz w:val="20"/>
          <w:szCs w:val="20"/>
        </w:rPr>
        <w:t>TestCraft</w:t>
      </w:r>
      <w:proofErr w:type="spellEnd"/>
      <w:r w:rsidR="005E708E" w:rsidRPr="00F45CAE">
        <w:rPr>
          <w:rFonts w:ascii="Arial" w:hAnsi="Arial" w:cs="Arial"/>
          <w:sz w:val="20"/>
          <w:szCs w:val="20"/>
        </w:rPr>
        <w:t>, Flash (ActionScript), Dreamweaver/</w:t>
      </w:r>
      <w:proofErr w:type="spellStart"/>
      <w:r w:rsidR="005E708E" w:rsidRPr="00F45CAE">
        <w:rPr>
          <w:rFonts w:ascii="Arial" w:hAnsi="Arial" w:cs="Arial"/>
          <w:sz w:val="20"/>
          <w:szCs w:val="20"/>
        </w:rPr>
        <w:t>Coursebuilder</w:t>
      </w:r>
      <w:proofErr w:type="spellEnd"/>
      <w:r w:rsidR="00AB4924" w:rsidRPr="00F45CAE">
        <w:rPr>
          <w:rFonts w:ascii="Arial" w:hAnsi="Arial" w:cs="Arial"/>
          <w:sz w:val="20"/>
          <w:szCs w:val="20"/>
        </w:rPr>
        <w:t xml:space="preserve"> and other custom courseware tools.</w:t>
      </w:r>
      <w:r w:rsidR="005E708E" w:rsidRPr="00F45CAE">
        <w:rPr>
          <w:rFonts w:ascii="Arial" w:hAnsi="Arial" w:cs="Arial"/>
          <w:sz w:val="20"/>
          <w:szCs w:val="20"/>
        </w:rPr>
        <w:br/>
      </w:r>
      <w:r w:rsidR="00742CDF" w:rsidRPr="00F45CAE">
        <w:rPr>
          <w:rFonts w:ascii="Arial" w:hAnsi="Arial" w:cs="Arial"/>
          <w:sz w:val="20"/>
          <w:szCs w:val="20"/>
        </w:rPr>
        <w:t>*</w:t>
      </w:r>
      <w:r w:rsidRPr="00F45CAE">
        <w:rPr>
          <w:rFonts w:ascii="Arial" w:hAnsi="Arial" w:cs="Arial"/>
          <w:sz w:val="20"/>
          <w:szCs w:val="20"/>
        </w:rPr>
        <w:t xml:space="preserve"> LMS Other: </w:t>
      </w:r>
      <w:proofErr w:type="spellStart"/>
      <w:r w:rsidR="00F72DCC" w:rsidRPr="00F45CAE">
        <w:rPr>
          <w:rFonts w:ascii="Arial" w:hAnsi="Arial" w:cs="Arial"/>
          <w:sz w:val="20"/>
          <w:szCs w:val="20"/>
        </w:rPr>
        <w:t>Centra</w:t>
      </w:r>
      <w:proofErr w:type="spellEnd"/>
      <w:r w:rsidR="00F72DCC" w:rsidRPr="00F45CAE">
        <w:rPr>
          <w:rFonts w:ascii="Arial" w:hAnsi="Arial" w:cs="Arial"/>
          <w:sz w:val="20"/>
          <w:szCs w:val="20"/>
        </w:rPr>
        <w:t xml:space="preserve"> 7.x (</w:t>
      </w:r>
      <w:proofErr w:type="spellStart"/>
      <w:r w:rsidR="00F72DCC" w:rsidRPr="00F45CAE">
        <w:rPr>
          <w:rFonts w:ascii="Arial" w:hAnsi="Arial" w:cs="Arial"/>
          <w:sz w:val="20"/>
          <w:szCs w:val="20"/>
        </w:rPr>
        <w:t>eMeetings</w:t>
      </w:r>
      <w:proofErr w:type="spellEnd"/>
      <w:r w:rsidR="00F72DCC" w:rsidRPr="00F45CAE">
        <w:rPr>
          <w:rFonts w:ascii="Arial" w:hAnsi="Arial" w:cs="Arial"/>
          <w:sz w:val="20"/>
          <w:szCs w:val="20"/>
        </w:rPr>
        <w:t>, Conferencing)</w:t>
      </w:r>
      <w:r w:rsidR="00587A28" w:rsidRPr="00F45CAE">
        <w:rPr>
          <w:rFonts w:ascii="Arial" w:hAnsi="Arial" w:cs="Arial"/>
          <w:sz w:val="20"/>
          <w:szCs w:val="20"/>
        </w:rPr>
        <w:t xml:space="preserve"> (2 </w:t>
      </w:r>
      <w:proofErr w:type="spellStart"/>
      <w:r w:rsidR="00587A28" w:rsidRPr="00F45CAE">
        <w:rPr>
          <w:rFonts w:ascii="Arial" w:hAnsi="Arial" w:cs="Arial"/>
          <w:sz w:val="20"/>
          <w:szCs w:val="20"/>
        </w:rPr>
        <w:t>yrs</w:t>
      </w:r>
      <w:proofErr w:type="spellEnd"/>
      <w:r w:rsidR="00587A28" w:rsidRPr="00F45CAE">
        <w:rPr>
          <w:rFonts w:ascii="Arial" w:hAnsi="Arial" w:cs="Arial"/>
          <w:sz w:val="20"/>
          <w:szCs w:val="20"/>
        </w:rPr>
        <w:t xml:space="preserve"> including installs but not primary focus)</w:t>
      </w:r>
      <w:r w:rsidR="000540A4" w:rsidRPr="00F45CAE">
        <w:rPr>
          <w:rFonts w:ascii="Arial" w:hAnsi="Arial" w:cs="Arial"/>
          <w:sz w:val="20"/>
          <w:szCs w:val="20"/>
        </w:rPr>
        <w:br/>
      </w:r>
      <w:r w:rsidR="00742CDF" w:rsidRPr="00F45CAE">
        <w:rPr>
          <w:rFonts w:ascii="Arial" w:hAnsi="Arial" w:cs="Arial"/>
          <w:sz w:val="20"/>
          <w:szCs w:val="20"/>
        </w:rPr>
        <w:t>*</w:t>
      </w:r>
      <w:r w:rsidRPr="00F45CAE">
        <w:rPr>
          <w:rFonts w:ascii="Arial" w:hAnsi="Arial" w:cs="Arial"/>
          <w:sz w:val="20"/>
          <w:szCs w:val="20"/>
        </w:rPr>
        <w:t xml:space="preserve"> </w:t>
      </w:r>
      <w:r w:rsidR="00742CDF" w:rsidRPr="00F45CAE">
        <w:rPr>
          <w:rFonts w:ascii="Arial" w:hAnsi="Arial" w:cs="Arial"/>
          <w:sz w:val="20"/>
          <w:szCs w:val="20"/>
        </w:rPr>
        <w:t xml:space="preserve">LMS </w:t>
      </w:r>
      <w:r w:rsidR="000540A4" w:rsidRPr="00F45CAE">
        <w:rPr>
          <w:rFonts w:ascii="Arial" w:hAnsi="Arial" w:cs="Arial"/>
          <w:sz w:val="20"/>
          <w:szCs w:val="20"/>
        </w:rPr>
        <w:t>Saba Certified (Level One Partner)</w:t>
      </w:r>
      <w:r w:rsidR="00210C67" w:rsidRPr="00F45CAE">
        <w:rPr>
          <w:rFonts w:ascii="Arial" w:hAnsi="Arial" w:cs="Arial"/>
          <w:sz w:val="20"/>
          <w:szCs w:val="20"/>
        </w:rPr>
        <w:br/>
      </w:r>
      <w:r w:rsidR="00A350A4" w:rsidRPr="00F45CAE">
        <w:rPr>
          <w:rFonts w:ascii="Arial" w:hAnsi="Arial" w:cs="Arial"/>
          <w:sz w:val="20"/>
          <w:szCs w:val="20"/>
        </w:rPr>
        <w:t>Java</w:t>
      </w:r>
      <w:r w:rsidR="00FF3E96" w:rsidRPr="00F45CAE">
        <w:rPr>
          <w:rFonts w:ascii="Arial" w:hAnsi="Arial" w:cs="Arial"/>
          <w:sz w:val="20"/>
          <w:szCs w:val="20"/>
        </w:rPr>
        <w:t xml:space="preserve"> (Sun Certified JDK 1.1)</w:t>
      </w:r>
      <w:r w:rsidR="00A350A4" w:rsidRPr="00F45CAE">
        <w:rPr>
          <w:rFonts w:ascii="Arial" w:hAnsi="Arial" w:cs="Arial"/>
          <w:sz w:val="20"/>
          <w:szCs w:val="20"/>
        </w:rPr>
        <w:t xml:space="preserve">, </w:t>
      </w:r>
      <w:r w:rsidR="0061670A" w:rsidRPr="00F45CAE">
        <w:rPr>
          <w:rFonts w:ascii="Arial" w:hAnsi="Arial" w:cs="Arial"/>
          <w:sz w:val="20"/>
          <w:szCs w:val="20"/>
        </w:rPr>
        <w:br/>
      </w:r>
      <w:r w:rsidR="00742CDF" w:rsidRPr="00F45CAE">
        <w:rPr>
          <w:rFonts w:ascii="Arial" w:hAnsi="Arial" w:cs="Arial"/>
          <w:sz w:val="20"/>
          <w:szCs w:val="20"/>
        </w:rPr>
        <w:t xml:space="preserve">Other technologies: </w:t>
      </w:r>
      <w:r w:rsidR="0061670A" w:rsidRPr="00F45CAE">
        <w:rPr>
          <w:rFonts w:ascii="Arial" w:hAnsi="Arial" w:cs="Arial"/>
          <w:sz w:val="20"/>
          <w:szCs w:val="20"/>
        </w:rPr>
        <w:t xml:space="preserve">Others: </w:t>
      </w:r>
      <w:r w:rsidR="00A350A4" w:rsidRPr="00F45CAE">
        <w:rPr>
          <w:rFonts w:ascii="Arial" w:hAnsi="Arial" w:cs="Arial"/>
          <w:sz w:val="20"/>
          <w:szCs w:val="20"/>
        </w:rPr>
        <w:t xml:space="preserve">VBScript, HTML, XML, JSP, ASP,  SQL, .Net </w:t>
      </w:r>
      <w:r w:rsidR="00742CDF" w:rsidRPr="00F45CAE">
        <w:rPr>
          <w:rFonts w:ascii="Arial" w:hAnsi="Arial" w:cs="Arial"/>
          <w:sz w:val="20"/>
          <w:szCs w:val="20"/>
        </w:rPr>
        <w:br/>
        <w:t xml:space="preserve">Web Apps that run on: </w:t>
      </w:r>
      <w:r w:rsidR="002D2F42" w:rsidRPr="00F45CAE">
        <w:rPr>
          <w:rFonts w:ascii="Arial" w:hAnsi="Arial" w:cs="Arial"/>
          <w:sz w:val="20"/>
          <w:szCs w:val="20"/>
        </w:rPr>
        <w:t xml:space="preserve">MS IIS, Tomcat (Struts), </w:t>
      </w:r>
      <w:r w:rsidR="00A350A4" w:rsidRPr="00F45CAE">
        <w:rPr>
          <w:rFonts w:ascii="Arial" w:hAnsi="Arial" w:cs="Arial"/>
          <w:sz w:val="20"/>
          <w:szCs w:val="20"/>
        </w:rPr>
        <w:t>WebSphere</w:t>
      </w:r>
      <w:r w:rsidR="002D2F42" w:rsidRPr="00F45CAE">
        <w:rPr>
          <w:rFonts w:ascii="Arial" w:hAnsi="Arial" w:cs="Arial"/>
          <w:sz w:val="20"/>
          <w:szCs w:val="20"/>
        </w:rPr>
        <w:t xml:space="preserve"> or </w:t>
      </w:r>
      <w:proofErr w:type="spellStart"/>
      <w:r w:rsidR="002D2F42" w:rsidRPr="00F45CAE">
        <w:rPr>
          <w:rFonts w:ascii="Arial" w:hAnsi="Arial" w:cs="Arial"/>
          <w:sz w:val="20"/>
          <w:szCs w:val="20"/>
        </w:rPr>
        <w:t>JBoss</w:t>
      </w:r>
      <w:proofErr w:type="spellEnd"/>
      <w:r w:rsidR="002D2F42" w:rsidRPr="00F45CAE">
        <w:rPr>
          <w:rFonts w:ascii="Arial" w:hAnsi="Arial" w:cs="Arial"/>
          <w:sz w:val="20"/>
          <w:szCs w:val="20"/>
        </w:rPr>
        <w:t>.</w:t>
      </w:r>
      <w:r w:rsidR="002D2F42" w:rsidRPr="00F45CAE">
        <w:rPr>
          <w:rFonts w:ascii="Arial" w:hAnsi="Arial" w:cs="Arial"/>
          <w:sz w:val="20"/>
          <w:szCs w:val="20"/>
        </w:rPr>
        <w:br/>
        <w:t xml:space="preserve">DB Servers: </w:t>
      </w:r>
      <w:r w:rsidR="00A350A4" w:rsidRPr="00F45CAE">
        <w:rPr>
          <w:rFonts w:ascii="Arial" w:hAnsi="Arial" w:cs="Arial"/>
          <w:sz w:val="20"/>
          <w:szCs w:val="20"/>
        </w:rPr>
        <w:t>MS SQL (2000</w:t>
      </w:r>
      <w:r w:rsidR="002D2F42" w:rsidRPr="00F45CAE">
        <w:rPr>
          <w:rFonts w:ascii="Arial" w:hAnsi="Arial" w:cs="Arial"/>
          <w:sz w:val="20"/>
          <w:szCs w:val="20"/>
        </w:rPr>
        <w:t xml:space="preserve">, 2005, </w:t>
      </w:r>
      <w:r w:rsidR="00A350A4" w:rsidRPr="00F45CAE">
        <w:rPr>
          <w:rFonts w:ascii="Arial" w:hAnsi="Arial" w:cs="Arial"/>
          <w:sz w:val="20"/>
          <w:szCs w:val="20"/>
        </w:rPr>
        <w:t>2008) and Oracle DBMS (10g</w:t>
      </w:r>
      <w:r w:rsidR="0061670A" w:rsidRPr="00F45CAE">
        <w:rPr>
          <w:rFonts w:ascii="Arial" w:hAnsi="Arial" w:cs="Arial"/>
          <w:sz w:val="20"/>
          <w:szCs w:val="20"/>
        </w:rPr>
        <w:t>,11g</w:t>
      </w:r>
      <w:r w:rsidR="00A350A4" w:rsidRPr="00F45CAE">
        <w:rPr>
          <w:rFonts w:ascii="Arial" w:hAnsi="Arial" w:cs="Arial"/>
          <w:sz w:val="20"/>
          <w:szCs w:val="20"/>
        </w:rPr>
        <w:t>)</w:t>
      </w:r>
      <w:r w:rsidR="002D2F42" w:rsidRPr="00F45CAE">
        <w:rPr>
          <w:rFonts w:ascii="Arial" w:hAnsi="Arial" w:cs="Arial"/>
          <w:sz w:val="20"/>
          <w:szCs w:val="20"/>
        </w:rPr>
        <w:t>, DB2</w:t>
      </w:r>
      <w:r w:rsidR="00210C67" w:rsidRPr="00F45CAE">
        <w:rPr>
          <w:rFonts w:ascii="Arial" w:hAnsi="Arial" w:cs="Arial"/>
          <w:sz w:val="20"/>
          <w:szCs w:val="20"/>
        </w:rPr>
        <w:br/>
        <w:t>CRM (Customer Relationship Management): Salesforce, Parature, Jira</w:t>
      </w:r>
      <w:r w:rsidR="00DD2E05" w:rsidRPr="00F45CAE">
        <w:rPr>
          <w:rFonts w:ascii="Arial" w:hAnsi="Arial" w:cs="Arial"/>
          <w:sz w:val="20"/>
          <w:szCs w:val="20"/>
        </w:rPr>
        <w:tab/>
      </w:r>
      <w:r w:rsidR="00A350A4" w:rsidRPr="00F45CAE">
        <w:rPr>
          <w:rFonts w:ascii="Arial" w:hAnsi="Arial" w:cs="Arial"/>
          <w:sz w:val="20"/>
          <w:szCs w:val="20"/>
        </w:rPr>
        <w:br/>
      </w:r>
      <w:r w:rsidR="00A350A4" w:rsidRPr="00F45CAE">
        <w:rPr>
          <w:rFonts w:ascii="Arial" w:hAnsi="Arial" w:cs="Arial"/>
          <w:sz w:val="20"/>
          <w:szCs w:val="20"/>
        </w:rPr>
        <w:br/>
      </w:r>
      <w:r w:rsidR="00F72DCC" w:rsidRPr="00F45CAE">
        <w:rPr>
          <w:rFonts w:ascii="Arial" w:hAnsi="Arial" w:cs="Arial"/>
          <w:sz w:val="20"/>
          <w:szCs w:val="20"/>
        </w:rPr>
        <w:t xml:space="preserve">Technical writing:  since 1999 developing web tutorials at: www.michael-thomas.com. The site features "Java Certification Training" and resources for other web technologies.  For </w:t>
      </w:r>
      <w:proofErr w:type="gramStart"/>
      <w:r w:rsidR="00F72DCC" w:rsidRPr="00F45CAE">
        <w:rPr>
          <w:rFonts w:ascii="Arial" w:hAnsi="Arial" w:cs="Arial"/>
          <w:sz w:val="20"/>
          <w:szCs w:val="20"/>
        </w:rPr>
        <w:t>years</w:t>
      </w:r>
      <w:proofErr w:type="gramEnd"/>
      <w:r w:rsidR="00F72DCC" w:rsidRPr="00F45CAE">
        <w:rPr>
          <w:rFonts w:ascii="Arial" w:hAnsi="Arial" w:cs="Arial"/>
          <w:sz w:val="20"/>
          <w:szCs w:val="20"/>
        </w:rPr>
        <w:t xml:space="preserve"> this web site has been on the search first page if you search for “Java Training” from www.google.com.</w:t>
      </w:r>
    </w:p>
    <w:p w:rsidR="00A350A4" w:rsidRPr="00F45CAE" w:rsidRDefault="00A350A4" w:rsidP="00A350A4">
      <w:pPr>
        <w:pStyle w:val="NormalWeb"/>
        <w:rPr>
          <w:rFonts w:ascii="Arial" w:hAnsi="Arial" w:cs="Arial"/>
          <w:b/>
          <w:sz w:val="20"/>
          <w:szCs w:val="20"/>
        </w:rPr>
      </w:pPr>
      <w:r w:rsidRPr="00F45CAE">
        <w:rPr>
          <w:rFonts w:ascii="Arial" w:hAnsi="Arial" w:cs="Arial"/>
          <w:b/>
          <w:sz w:val="20"/>
          <w:szCs w:val="20"/>
        </w:rPr>
        <w:t>PROFESSIONAL EXPERIENCE</w:t>
      </w:r>
    </w:p>
    <w:p w:rsidR="005367D7" w:rsidRPr="00F45CAE" w:rsidRDefault="005367D7" w:rsidP="00D00FA5">
      <w:pPr>
        <w:rPr>
          <w:rStyle w:val="Strong"/>
          <w:rFonts w:ascii="Arial" w:hAnsi="Arial" w:cs="Arial"/>
          <w:b w:val="0"/>
        </w:rPr>
      </w:pPr>
      <w:r w:rsidRPr="00F45CAE">
        <w:rPr>
          <w:rStyle w:val="Strong"/>
          <w:rFonts w:ascii="Arial" w:hAnsi="Arial" w:cs="Arial"/>
        </w:rPr>
        <w:t xml:space="preserve">Dell (via </w:t>
      </w:r>
      <w:proofErr w:type="spellStart"/>
      <w:r w:rsidRPr="00F45CAE">
        <w:rPr>
          <w:rStyle w:val="Strong"/>
          <w:rFonts w:ascii="Arial" w:hAnsi="Arial" w:cs="Arial"/>
        </w:rPr>
        <w:t>TechTalentA</w:t>
      </w:r>
      <w:proofErr w:type="spellEnd"/>
      <w:r w:rsidRPr="00F45CAE">
        <w:rPr>
          <w:rStyle w:val="Strong"/>
          <w:rFonts w:ascii="Arial" w:hAnsi="Arial" w:cs="Arial"/>
        </w:rPr>
        <w:t xml:space="preserve">) – </w:t>
      </w:r>
      <w:proofErr w:type="gramStart"/>
      <w:r w:rsidR="00EB0D0F" w:rsidRPr="00F45CAE">
        <w:rPr>
          <w:rStyle w:val="Strong"/>
          <w:rFonts w:ascii="Arial" w:hAnsi="Arial" w:cs="Arial"/>
        </w:rPr>
        <w:t>1</w:t>
      </w:r>
      <w:r w:rsidR="00CB7A57" w:rsidRPr="00F45CAE">
        <w:rPr>
          <w:rStyle w:val="Strong"/>
          <w:rFonts w:ascii="Arial" w:hAnsi="Arial" w:cs="Arial"/>
        </w:rPr>
        <w:t>4</w:t>
      </w:r>
      <w:r w:rsidR="00EB0D0F" w:rsidRPr="00F45CAE">
        <w:rPr>
          <w:rStyle w:val="Strong"/>
          <w:rFonts w:ascii="Arial" w:hAnsi="Arial" w:cs="Arial"/>
        </w:rPr>
        <w:t xml:space="preserve"> </w:t>
      </w:r>
      <w:r w:rsidRPr="00F45CAE">
        <w:rPr>
          <w:rStyle w:val="Strong"/>
          <w:rFonts w:ascii="Arial" w:hAnsi="Arial" w:cs="Arial"/>
        </w:rPr>
        <w:t>mo</w:t>
      </w:r>
      <w:r w:rsidR="00EB0D0F" w:rsidRPr="00F45CAE">
        <w:rPr>
          <w:rStyle w:val="Strong"/>
          <w:rFonts w:ascii="Arial" w:hAnsi="Arial" w:cs="Arial"/>
        </w:rPr>
        <w:t>nth</w:t>
      </w:r>
      <w:proofErr w:type="gramEnd"/>
      <w:r w:rsidRPr="00F45CAE">
        <w:rPr>
          <w:rStyle w:val="Strong"/>
          <w:rFonts w:ascii="Arial" w:hAnsi="Arial" w:cs="Arial"/>
        </w:rPr>
        <w:t xml:space="preserve"> contract</w:t>
      </w:r>
      <w:r w:rsidR="00EB0D0F" w:rsidRPr="00F45CAE">
        <w:rPr>
          <w:rStyle w:val="Strong"/>
          <w:rFonts w:ascii="Arial" w:hAnsi="Arial" w:cs="Arial"/>
        </w:rPr>
        <w:t xml:space="preserve"> (initially 6+ </w:t>
      </w:r>
      <w:proofErr w:type="spellStart"/>
      <w:r w:rsidR="00EB0D0F" w:rsidRPr="00F45CAE">
        <w:rPr>
          <w:rStyle w:val="Strong"/>
          <w:rFonts w:ascii="Arial" w:hAnsi="Arial" w:cs="Arial"/>
        </w:rPr>
        <w:t>mo</w:t>
      </w:r>
      <w:proofErr w:type="spellEnd"/>
      <w:r w:rsidR="00EB0D0F" w:rsidRPr="00F45CAE">
        <w:rPr>
          <w:rStyle w:val="Strong"/>
          <w:rFonts w:ascii="Arial" w:hAnsi="Arial" w:cs="Arial"/>
        </w:rPr>
        <w:t>)</w:t>
      </w:r>
      <w:r w:rsidR="00EB0D0F" w:rsidRPr="00F45CAE">
        <w:rPr>
          <w:rStyle w:val="Strong"/>
          <w:rFonts w:ascii="Arial" w:hAnsi="Arial" w:cs="Arial"/>
        </w:rPr>
        <w:tab/>
      </w:r>
      <w:r w:rsidRPr="00F45CAE">
        <w:rPr>
          <w:rStyle w:val="Strong"/>
          <w:rFonts w:ascii="Arial" w:hAnsi="Arial" w:cs="Arial"/>
        </w:rPr>
        <w:tab/>
      </w:r>
      <w:r w:rsidRPr="00F45CAE">
        <w:rPr>
          <w:rStyle w:val="Strong"/>
          <w:rFonts w:ascii="Arial" w:hAnsi="Arial" w:cs="Arial"/>
        </w:rPr>
        <w:tab/>
        <w:t xml:space="preserve">09/2015 </w:t>
      </w:r>
      <w:r w:rsidR="00EB0D0F" w:rsidRPr="00F45CAE">
        <w:rPr>
          <w:rStyle w:val="Strong"/>
          <w:rFonts w:ascii="Arial" w:hAnsi="Arial" w:cs="Arial"/>
        </w:rPr>
        <w:t>–</w:t>
      </w:r>
      <w:r w:rsidRPr="00F45CAE">
        <w:rPr>
          <w:rStyle w:val="Strong"/>
          <w:rFonts w:ascii="Arial" w:hAnsi="Arial" w:cs="Arial"/>
        </w:rPr>
        <w:t xml:space="preserve"> </w:t>
      </w:r>
      <w:r w:rsidR="00EB0D0F" w:rsidRPr="00F45CAE">
        <w:rPr>
          <w:rStyle w:val="Strong"/>
          <w:rFonts w:ascii="Arial" w:hAnsi="Arial" w:cs="Arial"/>
        </w:rPr>
        <w:t>10/2016</w:t>
      </w:r>
      <w:r w:rsidRPr="00F45CAE">
        <w:rPr>
          <w:rStyle w:val="Strong"/>
          <w:rFonts w:ascii="Arial" w:hAnsi="Arial" w:cs="Arial"/>
        </w:rPr>
        <w:br/>
      </w:r>
      <w:r w:rsidR="005A5E11">
        <w:rPr>
          <w:rStyle w:val="Strong"/>
          <w:rFonts w:ascii="Arial" w:hAnsi="Arial" w:cs="Arial"/>
          <w:b w:val="0"/>
        </w:rPr>
        <w:t>Telecommute</w:t>
      </w:r>
      <w:r w:rsidRPr="00F45CAE">
        <w:rPr>
          <w:rStyle w:val="Strong"/>
          <w:rFonts w:ascii="Arial" w:hAnsi="Arial" w:cs="Arial"/>
          <w:b w:val="0"/>
        </w:rPr>
        <w:t xml:space="preserve">. HQ: </w:t>
      </w:r>
      <w:proofErr w:type="spellStart"/>
      <w:r w:rsidRPr="00F45CAE">
        <w:rPr>
          <w:rStyle w:val="Strong"/>
          <w:rFonts w:ascii="Arial" w:hAnsi="Arial" w:cs="Arial"/>
          <w:b w:val="0"/>
        </w:rPr>
        <w:t>TechTalentA</w:t>
      </w:r>
      <w:proofErr w:type="spellEnd"/>
      <w:r w:rsidRPr="00F45CAE">
        <w:rPr>
          <w:rStyle w:val="Strong"/>
          <w:rFonts w:ascii="Arial" w:hAnsi="Arial" w:cs="Arial"/>
          <w:b w:val="0"/>
        </w:rPr>
        <w:t xml:space="preserve">, 4965 Preston Park Blvd Ste 500, Plano </w:t>
      </w:r>
      <w:proofErr w:type="spellStart"/>
      <w:r w:rsidRPr="00F45CAE">
        <w:rPr>
          <w:rStyle w:val="Strong"/>
          <w:rFonts w:ascii="Arial" w:hAnsi="Arial" w:cs="Arial"/>
          <w:b w:val="0"/>
        </w:rPr>
        <w:t>Tx</w:t>
      </w:r>
      <w:proofErr w:type="spellEnd"/>
      <w:r w:rsidRPr="00F45CAE">
        <w:rPr>
          <w:rStyle w:val="Strong"/>
          <w:rFonts w:ascii="Arial" w:hAnsi="Arial" w:cs="Arial"/>
          <w:b w:val="0"/>
        </w:rPr>
        <w:t xml:space="preserve"> 75093</w:t>
      </w:r>
      <w:r w:rsidRPr="00F45CAE">
        <w:rPr>
          <w:rStyle w:val="Strong"/>
          <w:rFonts w:ascii="Arial" w:hAnsi="Arial" w:cs="Arial"/>
        </w:rPr>
        <w:br/>
      </w:r>
      <w:r w:rsidRPr="00F45CAE">
        <w:rPr>
          <w:rStyle w:val="Strong"/>
          <w:rFonts w:ascii="Arial" w:hAnsi="Arial" w:cs="Arial"/>
          <w:b w:val="0"/>
        </w:rPr>
        <w:br/>
        <w:t>Software Development Sr. Advisor</w:t>
      </w:r>
    </w:p>
    <w:p w:rsidR="00B65682" w:rsidRPr="00F45CAE" w:rsidRDefault="00B65682" w:rsidP="00B65682">
      <w:pPr>
        <w:pStyle w:val="ListParagraph"/>
        <w:numPr>
          <w:ilvl w:val="0"/>
          <w:numId w:val="44"/>
        </w:numPr>
        <w:rPr>
          <w:rStyle w:val="Strong"/>
          <w:rFonts w:ascii="Arial" w:hAnsi="Arial" w:cs="Arial"/>
          <w:b w:val="0"/>
        </w:rPr>
      </w:pPr>
      <w:r w:rsidRPr="00F45CAE">
        <w:rPr>
          <w:rStyle w:val="Strong"/>
          <w:rFonts w:ascii="Arial" w:hAnsi="Arial" w:cs="Arial"/>
          <w:b w:val="0"/>
        </w:rPr>
        <w:t xml:space="preserve">Used HTML 5, CSS 3, JavaScript (also Object Oriented), </w:t>
      </w:r>
      <w:proofErr w:type="spellStart"/>
      <w:r w:rsidRPr="00F45CAE">
        <w:rPr>
          <w:rStyle w:val="Strong"/>
          <w:rFonts w:ascii="Arial" w:hAnsi="Arial" w:cs="Arial"/>
          <w:b w:val="0"/>
        </w:rPr>
        <w:t>JQuery</w:t>
      </w:r>
      <w:proofErr w:type="spellEnd"/>
      <w:r w:rsidRPr="00F45CAE">
        <w:rPr>
          <w:rStyle w:val="Strong"/>
          <w:rFonts w:ascii="Arial" w:hAnsi="Arial" w:cs="Arial"/>
          <w:b w:val="0"/>
        </w:rPr>
        <w:t xml:space="preserve">, AJAX, Google Analytics, Google 5 Star Ratings to build web portals and a content development tool. </w:t>
      </w:r>
    </w:p>
    <w:p w:rsidR="00B65682" w:rsidRPr="00F45CAE" w:rsidRDefault="00B65682" w:rsidP="00B65682">
      <w:pPr>
        <w:pStyle w:val="ListParagraph"/>
        <w:numPr>
          <w:ilvl w:val="0"/>
          <w:numId w:val="44"/>
        </w:numPr>
        <w:rPr>
          <w:rStyle w:val="Strong"/>
          <w:rFonts w:ascii="Arial" w:hAnsi="Arial" w:cs="Arial"/>
          <w:b w:val="0"/>
        </w:rPr>
      </w:pPr>
      <w:r w:rsidRPr="00F45CAE">
        <w:rPr>
          <w:rStyle w:val="Strong"/>
          <w:rFonts w:ascii="Arial" w:hAnsi="Arial" w:cs="Arial"/>
          <w:b w:val="0"/>
        </w:rPr>
        <w:lastRenderedPageBreak/>
        <w:t>Built mobile friendly web apps using Responsive Web Design (RWD).</w:t>
      </w:r>
    </w:p>
    <w:p w:rsidR="00B65682" w:rsidRPr="00F45CAE" w:rsidRDefault="00B65682" w:rsidP="00B65682">
      <w:pPr>
        <w:pStyle w:val="ListParagraph"/>
        <w:numPr>
          <w:ilvl w:val="0"/>
          <w:numId w:val="44"/>
        </w:numPr>
        <w:rPr>
          <w:rStyle w:val="Strong"/>
          <w:rFonts w:ascii="Arial" w:hAnsi="Arial" w:cs="Arial"/>
          <w:b w:val="0"/>
        </w:rPr>
      </w:pPr>
      <w:r w:rsidRPr="00F45CAE">
        <w:rPr>
          <w:rStyle w:val="Strong"/>
          <w:rFonts w:ascii="Arial" w:hAnsi="Arial" w:cs="Arial"/>
          <w:b w:val="0"/>
        </w:rPr>
        <w:t>Developed a proof of concept Saba REST API web service to get data from Saba Cloud.</w:t>
      </w:r>
    </w:p>
    <w:p w:rsidR="00B65682" w:rsidRPr="00F45CAE" w:rsidRDefault="00B65682" w:rsidP="00B65682">
      <w:pPr>
        <w:pStyle w:val="ListParagraph"/>
        <w:numPr>
          <w:ilvl w:val="0"/>
          <w:numId w:val="44"/>
        </w:numPr>
        <w:rPr>
          <w:rStyle w:val="Strong"/>
          <w:rFonts w:ascii="Arial" w:hAnsi="Arial" w:cs="Arial"/>
          <w:b w:val="0"/>
        </w:rPr>
      </w:pPr>
      <w:r w:rsidRPr="00F45CAE">
        <w:rPr>
          <w:rStyle w:val="Strong"/>
          <w:rFonts w:ascii="Arial" w:hAnsi="Arial" w:cs="Arial"/>
          <w:b w:val="0"/>
        </w:rPr>
        <w:t>Setup several web servers (Win 20</w:t>
      </w:r>
      <w:r w:rsidR="00DD77E9">
        <w:rPr>
          <w:rStyle w:val="Strong"/>
          <w:rFonts w:ascii="Arial" w:hAnsi="Arial" w:cs="Arial"/>
          <w:b w:val="0"/>
        </w:rPr>
        <w:t xml:space="preserve">12 R2 </w:t>
      </w:r>
      <w:r w:rsidR="00F35CC3" w:rsidRPr="00F45CAE">
        <w:rPr>
          <w:rStyle w:val="Strong"/>
          <w:rFonts w:ascii="Arial" w:hAnsi="Arial" w:cs="Arial"/>
          <w:b w:val="0"/>
        </w:rPr>
        <w:t>IIS</w:t>
      </w:r>
      <w:r w:rsidR="001A41C4">
        <w:rPr>
          <w:rStyle w:val="Strong"/>
          <w:rFonts w:ascii="Arial" w:hAnsi="Arial" w:cs="Arial"/>
          <w:b w:val="0"/>
        </w:rPr>
        <w:t>8.5</w:t>
      </w:r>
      <w:r w:rsidRPr="00F45CAE">
        <w:rPr>
          <w:rStyle w:val="Strong"/>
          <w:rFonts w:ascii="Arial" w:hAnsi="Arial" w:cs="Arial"/>
          <w:b w:val="0"/>
        </w:rPr>
        <w:t>) for DEV, QA &amp; PROD along with migrating end of life servers</w:t>
      </w:r>
      <w:r w:rsidR="001A41C4">
        <w:rPr>
          <w:rStyle w:val="Strong"/>
          <w:rFonts w:ascii="Arial" w:hAnsi="Arial" w:cs="Arial"/>
          <w:b w:val="0"/>
        </w:rPr>
        <w:t xml:space="preserve"> (2008 R2 IIS 7.5</w:t>
      </w:r>
      <w:r w:rsidR="00A24844">
        <w:rPr>
          <w:rStyle w:val="Strong"/>
          <w:rFonts w:ascii="Arial" w:hAnsi="Arial" w:cs="Arial"/>
          <w:b w:val="0"/>
        </w:rPr>
        <w:t>)</w:t>
      </w:r>
      <w:r w:rsidRPr="00F45CAE">
        <w:rPr>
          <w:rStyle w:val="Strong"/>
          <w:rFonts w:ascii="Arial" w:hAnsi="Arial" w:cs="Arial"/>
          <w:b w:val="0"/>
        </w:rPr>
        <w:t>.</w:t>
      </w:r>
    </w:p>
    <w:p w:rsidR="00AC09C0" w:rsidRPr="00F45CAE" w:rsidRDefault="00AC09C0" w:rsidP="00B65682">
      <w:pPr>
        <w:pStyle w:val="ListParagraph"/>
        <w:numPr>
          <w:ilvl w:val="0"/>
          <w:numId w:val="44"/>
        </w:numPr>
        <w:rPr>
          <w:rStyle w:val="Strong"/>
          <w:rFonts w:ascii="Arial" w:hAnsi="Arial" w:cs="Arial"/>
          <w:b w:val="0"/>
        </w:rPr>
      </w:pPr>
      <w:r w:rsidRPr="00F45CAE">
        <w:rPr>
          <w:rStyle w:val="Strong"/>
          <w:rFonts w:ascii="Arial" w:hAnsi="Arial" w:cs="Arial"/>
          <w:b w:val="0"/>
        </w:rPr>
        <w:t>Developed a proof of concept catalog tool: Java reads Excel (catalog info) and builds JSON files.  HTML5/CSS3/</w:t>
      </w:r>
      <w:proofErr w:type="spellStart"/>
      <w:r w:rsidRPr="00F45CAE">
        <w:rPr>
          <w:rStyle w:val="Strong"/>
          <w:rFonts w:ascii="Arial" w:hAnsi="Arial" w:cs="Arial"/>
          <w:b w:val="0"/>
        </w:rPr>
        <w:t>JQuery</w:t>
      </w:r>
      <w:proofErr w:type="spellEnd"/>
      <w:r w:rsidRPr="00F45CAE">
        <w:rPr>
          <w:rStyle w:val="Strong"/>
          <w:rFonts w:ascii="Arial" w:hAnsi="Arial" w:cs="Arial"/>
          <w:b w:val="0"/>
        </w:rPr>
        <w:t xml:space="preserve"> reads JSON files to allow search of catalog and launching of content cataloged.</w:t>
      </w:r>
    </w:p>
    <w:p w:rsidR="005367D7" w:rsidRPr="00F45CAE" w:rsidRDefault="00374852" w:rsidP="005367D7">
      <w:pPr>
        <w:pStyle w:val="ListParagraph"/>
        <w:numPr>
          <w:ilvl w:val="0"/>
          <w:numId w:val="44"/>
        </w:numPr>
        <w:rPr>
          <w:rStyle w:val="Strong"/>
          <w:rFonts w:ascii="Arial" w:hAnsi="Arial" w:cs="Arial"/>
          <w:b w:val="0"/>
        </w:rPr>
      </w:pPr>
      <w:r w:rsidRPr="00F45CAE">
        <w:rPr>
          <w:rStyle w:val="Strong"/>
          <w:rFonts w:ascii="Arial" w:hAnsi="Arial" w:cs="Arial"/>
          <w:b w:val="0"/>
        </w:rPr>
        <w:t xml:space="preserve">Used </w:t>
      </w:r>
      <w:r w:rsidR="005367D7" w:rsidRPr="00F45CAE">
        <w:rPr>
          <w:rStyle w:val="Strong"/>
          <w:rFonts w:ascii="Arial" w:hAnsi="Arial" w:cs="Arial"/>
          <w:b w:val="0"/>
        </w:rPr>
        <w:t>Saba LMS SEC 6.1 and Saba Cloud</w:t>
      </w:r>
      <w:r w:rsidR="00293F26" w:rsidRPr="00F45CAE">
        <w:rPr>
          <w:rStyle w:val="Strong"/>
          <w:rFonts w:ascii="Arial" w:hAnsi="Arial" w:cs="Arial"/>
          <w:b w:val="0"/>
        </w:rPr>
        <w:t xml:space="preserve"> (v31</w:t>
      </w:r>
      <w:r w:rsidRPr="00F45CAE">
        <w:rPr>
          <w:rStyle w:val="Strong"/>
          <w:rFonts w:ascii="Arial" w:hAnsi="Arial" w:cs="Arial"/>
          <w:b w:val="0"/>
        </w:rPr>
        <w:t>-v3</w:t>
      </w:r>
      <w:r w:rsidR="00EB0D0F" w:rsidRPr="00F45CAE">
        <w:rPr>
          <w:rStyle w:val="Strong"/>
          <w:rFonts w:ascii="Arial" w:hAnsi="Arial" w:cs="Arial"/>
          <w:b w:val="0"/>
        </w:rPr>
        <w:t>5</w:t>
      </w:r>
      <w:r w:rsidR="00293F26" w:rsidRPr="00F45CAE">
        <w:rPr>
          <w:rStyle w:val="Strong"/>
          <w:rFonts w:ascii="Arial" w:hAnsi="Arial" w:cs="Arial"/>
          <w:b w:val="0"/>
        </w:rPr>
        <w:t>)</w:t>
      </w:r>
      <w:r w:rsidR="005367D7" w:rsidRPr="00F45CAE">
        <w:rPr>
          <w:rStyle w:val="Strong"/>
          <w:rFonts w:ascii="Arial" w:hAnsi="Arial" w:cs="Arial"/>
          <w:b w:val="0"/>
        </w:rPr>
        <w:t>.</w:t>
      </w:r>
    </w:p>
    <w:p w:rsidR="003B408C" w:rsidRPr="00F45CAE" w:rsidRDefault="00EB0D0F" w:rsidP="005367D7">
      <w:pPr>
        <w:pStyle w:val="ListParagraph"/>
        <w:numPr>
          <w:ilvl w:val="0"/>
          <w:numId w:val="44"/>
        </w:numPr>
        <w:rPr>
          <w:rStyle w:val="Strong"/>
          <w:rFonts w:ascii="Arial" w:hAnsi="Arial" w:cs="Arial"/>
          <w:b w:val="0"/>
        </w:rPr>
      </w:pPr>
      <w:r w:rsidRPr="00F45CAE">
        <w:rPr>
          <w:rStyle w:val="Strong"/>
          <w:rFonts w:ascii="Arial" w:hAnsi="Arial" w:cs="Arial"/>
          <w:b w:val="0"/>
        </w:rPr>
        <w:t>Helped with</w:t>
      </w:r>
      <w:r w:rsidR="003B408C" w:rsidRPr="00F45CAE">
        <w:rPr>
          <w:rStyle w:val="Strong"/>
          <w:rFonts w:ascii="Arial" w:hAnsi="Arial" w:cs="Arial"/>
          <w:b w:val="0"/>
        </w:rPr>
        <w:t xml:space="preserve"> </w:t>
      </w:r>
      <w:proofErr w:type="spellStart"/>
      <w:r w:rsidR="003B408C" w:rsidRPr="00F45CAE">
        <w:rPr>
          <w:rStyle w:val="Strong"/>
          <w:rFonts w:ascii="Arial" w:hAnsi="Arial" w:cs="Arial"/>
          <w:b w:val="0"/>
        </w:rPr>
        <w:t>Xyleme</w:t>
      </w:r>
      <w:proofErr w:type="spellEnd"/>
      <w:r w:rsidR="003B408C" w:rsidRPr="00F45CAE">
        <w:rPr>
          <w:rStyle w:val="Strong"/>
          <w:rFonts w:ascii="Arial" w:hAnsi="Arial" w:cs="Arial"/>
          <w:b w:val="0"/>
        </w:rPr>
        <w:t xml:space="preserve"> (LCMS &amp; CDS) </w:t>
      </w:r>
      <w:r w:rsidRPr="00F45CAE">
        <w:rPr>
          <w:rStyle w:val="Strong"/>
          <w:rFonts w:ascii="Arial" w:hAnsi="Arial" w:cs="Arial"/>
          <w:b w:val="0"/>
        </w:rPr>
        <w:t>initial rollout and training</w:t>
      </w:r>
      <w:r w:rsidR="003B408C" w:rsidRPr="00F45CAE">
        <w:rPr>
          <w:rStyle w:val="Strong"/>
          <w:rFonts w:ascii="Arial" w:hAnsi="Arial" w:cs="Arial"/>
          <w:b w:val="0"/>
        </w:rPr>
        <w:t>.</w:t>
      </w:r>
    </w:p>
    <w:p w:rsidR="009F4B4E" w:rsidRPr="00F45CAE" w:rsidRDefault="009F4B4E" w:rsidP="005367D7">
      <w:pPr>
        <w:pStyle w:val="ListParagraph"/>
        <w:numPr>
          <w:ilvl w:val="0"/>
          <w:numId w:val="44"/>
        </w:numPr>
        <w:rPr>
          <w:rStyle w:val="Strong"/>
          <w:rFonts w:ascii="Arial" w:hAnsi="Arial" w:cs="Arial"/>
          <w:b w:val="0"/>
        </w:rPr>
      </w:pPr>
      <w:r w:rsidRPr="00F45CAE">
        <w:rPr>
          <w:rStyle w:val="Strong"/>
          <w:rFonts w:ascii="Arial" w:hAnsi="Arial" w:cs="Arial"/>
          <w:b w:val="0"/>
        </w:rPr>
        <w:t>Used Excel to build a quick small app (lookup tables, if/or logic) for Technical Sales department.</w:t>
      </w:r>
    </w:p>
    <w:p w:rsidR="00A315A5" w:rsidRPr="00F45CAE" w:rsidRDefault="00A315A5" w:rsidP="005367D7">
      <w:pPr>
        <w:pStyle w:val="ListParagraph"/>
        <w:numPr>
          <w:ilvl w:val="0"/>
          <w:numId w:val="44"/>
        </w:numPr>
        <w:rPr>
          <w:rStyle w:val="Strong"/>
          <w:rFonts w:ascii="Arial" w:hAnsi="Arial" w:cs="Arial"/>
          <w:b w:val="0"/>
        </w:rPr>
      </w:pPr>
      <w:r w:rsidRPr="00F45CAE">
        <w:rPr>
          <w:rStyle w:val="Strong"/>
          <w:rFonts w:ascii="Arial" w:hAnsi="Arial" w:cs="Arial"/>
          <w:b w:val="0"/>
        </w:rPr>
        <w:t>Created an access portal that ran on SharePoint.</w:t>
      </w:r>
    </w:p>
    <w:p w:rsidR="00F35CC3" w:rsidRPr="00F45CAE" w:rsidRDefault="00F35CC3" w:rsidP="005367D7">
      <w:pPr>
        <w:pStyle w:val="ListParagraph"/>
        <w:numPr>
          <w:ilvl w:val="0"/>
          <w:numId w:val="44"/>
        </w:numPr>
        <w:rPr>
          <w:rStyle w:val="Strong"/>
          <w:rFonts w:ascii="Arial" w:hAnsi="Arial" w:cs="Arial"/>
          <w:b w:val="0"/>
        </w:rPr>
      </w:pPr>
      <w:r w:rsidRPr="00F45CAE">
        <w:rPr>
          <w:rStyle w:val="Strong"/>
          <w:rFonts w:ascii="Arial" w:hAnsi="Arial" w:cs="Arial"/>
          <w:b w:val="0"/>
        </w:rPr>
        <w:t>Created IT tickets for firewall exceptions, DNS requests, IP requests (internal &amp; external), SSL Certificates and to move server into DMZ zone.</w:t>
      </w:r>
    </w:p>
    <w:p w:rsidR="005367D7" w:rsidRPr="00F45CAE" w:rsidRDefault="005367D7" w:rsidP="00D00FA5">
      <w:pPr>
        <w:rPr>
          <w:rStyle w:val="Strong"/>
          <w:rFonts w:ascii="Arial" w:hAnsi="Arial" w:cs="Arial"/>
        </w:rPr>
      </w:pPr>
    </w:p>
    <w:p w:rsidR="00D00FA5" w:rsidRPr="00F45CAE" w:rsidRDefault="00D00FA5" w:rsidP="00D00FA5">
      <w:pPr>
        <w:rPr>
          <w:rStyle w:val="Strong"/>
          <w:rFonts w:ascii="Arial" w:hAnsi="Arial" w:cs="Arial"/>
        </w:rPr>
      </w:pPr>
      <w:r w:rsidRPr="00F45CAE">
        <w:rPr>
          <w:rStyle w:val="Strong"/>
          <w:rFonts w:ascii="Arial" w:hAnsi="Arial" w:cs="Arial"/>
        </w:rPr>
        <w:t>State Farm (via Randstad) – 1 year contract</w:t>
      </w:r>
      <w:r w:rsidRPr="00F45CAE">
        <w:rPr>
          <w:rStyle w:val="Strong"/>
          <w:rFonts w:ascii="Arial" w:hAnsi="Arial" w:cs="Arial"/>
        </w:rPr>
        <w:tab/>
      </w:r>
      <w:r w:rsidRPr="00F45CAE">
        <w:rPr>
          <w:rStyle w:val="Strong"/>
          <w:rFonts w:ascii="Arial" w:hAnsi="Arial" w:cs="Arial"/>
        </w:rPr>
        <w:tab/>
      </w:r>
      <w:r w:rsidRPr="00F45CAE">
        <w:rPr>
          <w:rStyle w:val="Strong"/>
          <w:rFonts w:ascii="Arial" w:hAnsi="Arial" w:cs="Arial"/>
        </w:rPr>
        <w:tab/>
      </w:r>
      <w:r w:rsidRPr="00F45CAE">
        <w:rPr>
          <w:rStyle w:val="Strong"/>
          <w:rFonts w:ascii="Arial" w:hAnsi="Arial" w:cs="Arial"/>
        </w:rPr>
        <w:tab/>
      </w:r>
      <w:r w:rsidRPr="00F45CAE">
        <w:rPr>
          <w:rStyle w:val="Strong"/>
          <w:rFonts w:ascii="Arial" w:hAnsi="Arial" w:cs="Arial"/>
        </w:rPr>
        <w:tab/>
        <w:t>05/2014 – 05/2015</w:t>
      </w:r>
      <w:r w:rsidRPr="00F45CAE">
        <w:rPr>
          <w:rStyle w:val="Strong"/>
          <w:rFonts w:ascii="Arial" w:hAnsi="Arial" w:cs="Arial"/>
        </w:rPr>
        <w:br/>
      </w:r>
      <w:r w:rsidR="005A5E11">
        <w:rPr>
          <w:rStyle w:val="Strong"/>
          <w:rFonts w:ascii="Arial" w:hAnsi="Arial" w:cs="Arial"/>
          <w:b w:val="0"/>
        </w:rPr>
        <w:t>Telecommute</w:t>
      </w:r>
      <w:r w:rsidRPr="00F45CAE">
        <w:rPr>
          <w:rStyle w:val="Strong"/>
          <w:rFonts w:ascii="Arial" w:hAnsi="Arial" w:cs="Arial"/>
          <w:b w:val="0"/>
        </w:rPr>
        <w:t xml:space="preserve">. HQ: </w:t>
      </w:r>
      <w:r w:rsidR="0037132B" w:rsidRPr="00F45CAE">
        <w:rPr>
          <w:rStyle w:val="Strong"/>
          <w:rFonts w:ascii="Arial" w:hAnsi="Arial" w:cs="Arial"/>
          <w:b w:val="0"/>
        </w:rPr>
        <w:t>Randstad Technologies, LP; 808 S Eldorado Rd Ste 200; Bloomington, IL 61704; 309-862-4555 (Todd Moody – 309-451-5580)</w:t>
      </w:r>
    </w:p>
    <w:p w:rsidR="00D00FA5" w:rsidRPr="00F45CAE" w:rsidRDefault="00D00FA5" w:rsidP="00D00FA5">
      <w:pPr>
        <w:rPr>
          <w:rStyle w:val="Strong"/>
          <w:rFonts w:ascii="Arial" w:hAnsi="Arial" w:cs="Arial"/>
          <w:b w:val="0"/>
          <w:i/>
        </w:rPr>
      </w:pPr>
      <w:r w:rsidRPr="00F45CAE">
        <w:rPr>
          <w:rStyle w:val="Strong"/>
          <w:rFonts w:ascii="Arial" w:hAnsi="Arial" w:cs="Arial"/>
        </w:rPr>
        <w:br/>
      </w:r>
      <w:r w:rsidR="006C0F9C" w:rsidRPr="00F45CAE">
        <w:rPr>
          <w:rStyle w:val="Strong"/>
          <w:rFonts w:ascii="Arial" w:hAnsi="Arial" w:cs="Arial"/>
          <w:b w:val="0"/>
          <w:i/>
        </w:rPr>
        <w:t xml:space="preserve">Saba </w:t>
      </w:r>
      <w:r w:rsidR="00005432" w:rsidRPr="00F45CAE">
        <w:rPr>
          <w:rStyle w:val="Strong"/>
          <w:rFonts w:ascii="Arial" w:hAnsi="Arial" w:cs="Arial"/>
          <w:b w:val="0"/>
          <w:i/>
        </w:rPr>
        <w:t xml:space="preserve">LMS </w:t>
      </w:r>
      <w:r w:rsidRPr="00F45CAE">
        <w:rPr>
          <w:rStyle w:val="Strong"/>
          <w:rFonts w:ascii="Arial" w:hAnsi="Arial" w:cs="Arial"/>
          <w:b w:val="0"/>
          <w:i/>
        </w:rPr>
        <w:t>SQL Report Developer</w:t>
      </w:r>
    </w:p>
    <w:p w:rsidR="006C0F9C" w:rsidRPr="00F45CAE" w:rsidRDefault="0037132B" w:rsidP="00D00FA5">
      <w:pPr>
        <w:pStyle w:val="ListParagraph"/>
        <w:numPr>
          <w:ilvl w:val="0"/>
          <w:numId w:val="40"/>
        </w:numPr>
        <w:rPr>
          <w:rStyle w:val="Strong"/>
          <w:rFonts w:ascii="Arial" w:hAnsi="Arial" w:cs="Arial"/>
          <w:b w:val="0"/>
        </w:rPr>
      </w:pPr>
      <w:r w:rsidRPr="00F45CAE">
        <w:rPr>
          <w:rStyle w:val="Strong"/>
          <w:rFonts w:ascii="Arial" w:hAnsi="Arial" w:cs="Arial"/>
          <w:b w:val="0"/>
        </w:rPr>
        <w:t xml:space="preserve">Developed SQL code for all </w:t>
      </w:r>
      <w:proofErr w:type="spellStart"/>
      <w:r w:rsidRPr="00F45CAE">
        <w:rPr>
          <w:rStyle w:val="Strong"/>
          <w:rFonts w:ascii="Arial" w:hAnsi="Arial" w:cs="Arial"/>
          <w:b w:val="0"/>
        </w:rPr>
        <w:t>AdHoc</w:t>
      </w:r>
      <w:proofErr w:type="spellEnd"/>
      <w:r w:rsidRPr="00F45CAE">
        <w:rPr>
          <w:rStyle w:val="Strong"/>
          <w:rFonts w:ascii="Arial" w:hAnsi="Arial" w:cs="Arial"/>
          <w:b w:val="0"/>
        </w:rPr>
        <w:t xml:space="preserve"> reports</w:t>
      </w:r>
      <w:r w:rsidR="006C0F9C" w:rsidRPr="00F45CAE">
        <w:rPr>
          <w:rStyle w:val="Strong"/>
          <w:rFonts w:ascii="Arial" w:hAnsi="Arial" w:cs="Arial"/>
          <w:b w:val="0"/>
        </w:rPr>
        <w:t>.</w:t>
      </w:r>
    </w:p>
    <w:p w:rsidR="006C0F9C" w:rsidRPr="00F45CAE" w:rsidRDefault="006C0F9C" w:rsidP="00D00FA5">
      <w:pPr>
        <w:pStyle w:val="ListParagraph"/>
        <w:numPr>
          <w:ilvl w:val="0"/>
          <w:numId w:val="40"/>
        </w:numPr>
        <w:rPr>
          <w:rStyle w:val="Strong"/>
          <w:rFonts w:ascii="Arial" w:hAnsi="Arial" w:cs="Arial"/>
          <w:b w:val="0"/>
        </w:rPr>
      </w:pPr>
      <w:r w:rsidRPr="00F45CAE">
        <w:rPr>
          <w:rStyle w:val="Strong"/>
          <w:rFonts w:ascii="Arial" w:hAnsi="Arial" w:cs="Arial"/>
          <w:b w:val="0"/>
        </w:rPr>
        <w:t>Developed SQL code to identify data that did not follow the Enterprise Standards &amp; Guidelines.</w:t>
      </w:r>
    </w:p>
    <w:p w:rsidR="006C0F9C" w:rsidRPr="00F45CAE" w:rsidRDefault="006C0F9C" w:rsidP="00D00FA5">
      <w:pPr>
        <w:pStyle w:val="ListParagraph"/>
        <w:numPr>
          <w:ilvl w:val="0"/>
          <w:numId w:val="40"/>
        </w:numPr>
        <w:rPr>
          <w:rStyle w:val="Strong"/>
          <w:rFonts w:ascii="Arial" w:hAnsi="Arial" w:cs="Arial"/>
          <w:b w:val="0"/>
        </w:rPr>
      </w:pPr>
      <w:r w:rsidRPr="00F45CAE">
        <w:rPr>
          <w:rStyle w:val="Strong"/>
          <w:rFonts w:ascii="Arial" w:hAnsi="Arial" w:cs="Arial"/>
          <w:b w:val="0"/>
        </w:rPr>
        <w:t xml:space="preserve">Developed SQL code to be used as metrics for new reports and old reports converted from </w:t>
      </w:r>
      <w:r w:rsidR="00225584" w:rsidRPr="00F45CAE">
        <w:rPr>
          <w:rStyle w:val="Strong"/>
          <w:rFonts w:ascii="Arial" w:hAnsi="Arial" w:cs="Arial"/>
          <w:b w:val="0"/>
        </w:rPr>
        <w:t>SAP Business Object</w:t>
      </w:r>
      <w:r w:rsidR="001B0B10" w:rsidRPr="00F45CAE">
        <w:rPr>
          <w:rStyle w:val="Strong"/>
          <w:rFonts w:ascii="Arial" w:hAnsi="Arial" w:cs="Arial"/>
          <w:b w:val="0"/>
        </w:rPr>
        <w:t>s</w:t>
      </w:r>
      <w:r w:rsidR="00225584" w:rsidRPr="00F45CAE">
        <w:rPr>
          <w:rStyle w:val="Strong"/>
          <w:rFonts w:ascii="Arial" w:hAnsi="Arial" w:cs="Arial"/>
          <w:b w:val="0"/>
        </w:rPr>
        <w:t xml:space="preserve"> to IBM </w:t>
      </w:r>
      <w:proofErr w:type="spellStart"/>
      <w:r w:rsidR="00225584" w:rsidRPr="00F45CAE">
        <w:rPr>
          <w:rStyle w:val="Strong"/>
          <w:rFonts w:ascii="Arial" w:hAnsi="Arial" w:cs="Arial"/>
          <w:b w:val="0"/>
        </w:rPr>
        <w:t>Cognos</w:t>
      </w:r>
      <w:proofErr w:type="spellEnd"/>
      <w:r w:rsidR="00225584" w:rsidRPr="00F45CAE">
        <w:rPr>
          <w:rStyle w:val="Strong"/>
          <w:rFonts w:ascii="Arial" w:hAnsi="Arial" w:cs="Arial"/>
          <w:b w:val="0"/>
        </w:rPr>
        <w:t xml:space="preserve"> reporting tool.</w:t>
      </w:r>
    </w:p>
    <w:p w:rsidR="00D00FA5" w:rsidRPr="00F45CAE" w:rsidRDefault="006C0F9C" w:rsidP="00D00FA5">
      <w:pPr>
        <w:pStyle w:val="ListParagraph"/>
        <w:numPr>
          <w:ilvl w:val="0"/>
          <w:numId w:val="40"/>
        </w:numPr>
        <w:rPr>
          <w:rStyle w:val="Strong"/>
          <w:rFonts w:ascii="Arial" w:hAnsi="Arial" w:cs="Arial"/>
          <w:b w:val="0"/>
        </w:rPr>
      </w:pPr>
      <w:r w:rsidRPr="00F45CAE">
        <w:rPr>
          <w:rStyle w:val="Strong"/>
          <w:rFonts w:ascii="Arial" w:hAnsi="Arial" w:cs="Arial"/>
          <w:b w:val="0"/>
        </w:rPr>
        <w:t>Platform:</w:t>
      </w:r>
      <w:r w:rsidR="0037132B" w:rsidRPr="00F45CAE">
        <w:rPr>
          <w:rStyle w:val="Strong"/>
          <w:rFonts w:ascii="Arial" w:hAnsi="Arial" w:cs="Arial"/>
          <w:b w:val="0"/>
        </w:rPr>
        <w:t xml:space="preserve"> Oracle</w:t>
      </w:r>
      <w:r w:rsidRPr="00F45CAE">
        <w:rPr>
          <w:rStyle w:val="Strong"/>
          <w:rFonts w:ascii="Arial" w:hAnsi="Arial" w:cs="Arial"/>
          <w:b w:val="0"/>
        </w:rPr>
        <w:t xml:space="preserve"> DB 11g; Application: Saba 7.0 U2 (LMS); Oracle SQL Developer 1.5.5</w:t>
      </w:r>
      <w:r w:rsidR="004C49EB" w:rsidRPr="00F45CAE">
        <w:rPr>
          <w:rStyle w:val="Strong"/>
          <w:rFonts w:ascii="Arial" w:hAnsi="Arial" w:cs="Arial"/>
          <w:b w:val="0"/>
        </w:rPr>
        <w:t>;</w:t>
      </w:r>
      <w:r w:rsidR="00E26ADE" w:rsidRPr="00F45CAE">
        <w:rPr>
          <w:rStyle w:val="Strong"/>
          <w:rFonts w:ascii="Arial" w:hAnsi="Arial" w:cs="Arial"/>
          <w:b w:val="0"/>
        </w:rPr>
        <w:br/>
        <w:t>SharePoint</w:t>
      </w:r>
    </w:p>
    <w:p w:rsidR="00FF6D79" w:rsidRPr="00F45CAE" w:rsidRDefault="00D00FA5" w:rsidP="00D00FA5">
      <w:pPr>
        <w:rPr>
          <w:rStyle w:val="Strong"/>
          <w:rFonts w:ascii="Arial" w:hAnsi="Arial" w:cs="Arial"/>
        </w:rPr>
      </w:pPr>
      <w:r w:rsidRPr="00F45CAE">
        <w:rPr>
          <w:rStyle w:val="Strong"/>
          <w:rFonts w:ascii="Arial" w:hAnsi="Arial" w:cs="Arial"/>
        </w:rPr>
        <w:br/>
      </w:r>
      <w:r w:rsidR="00FF6D79" w:rsidRPr="00F45CAE">
        <w:rPr>
          <w:rStyle w:val="Strong"/>
          <w:rFonts w:ascii="Arial" w:hAnsi="Arial" w:cs="Arial"/>
        </w:rPr>
        <w:t xml:space="preserve">Saba </w:t>
      </w:r>
      <w:r w:rsidR="00DE1935" w:rsidRPr="00F45CAE">
        <w:rPr>
          <w:rStyle w:val="Strong"/>
          <w:rFonts w:ascii="Arial" w:hAnsi="Arial" w:cs="Arial"/>
        </w:rPr>
        <w:t>Software</w:t>
      </w:r>
      <w:r w:rsidR="00FF6D79" w:rsidRPr="00F45CAE">
        <w:rPr>
          <w:rStyle w:val="Strong"/>
          <w:rFonts w:ascii="Arial" w:hAnsi="Arial" w:cs="Arial"/>
        </w:rPr>
        <w:t xml:space="preserve"> (LMS </w:t>
      </w:r>
      <w:r w:rsidR="00857795" w:rsidRPr="00F45CAE">
        <w:rPr>
          <w:rStyle w:val="Strong"/>
          <w:rFonts w:ascii="Arial" w:hAnsi="Arial" w:cs="Arial"/>
        </w:rPr>
        <w:t>s</w:t>
      </w:r>
      <w:r w:rsidR="00FF6D79" w:rsidRPr="00F45CAE">
        <w:rPr>
          <w:rStyle w:val="Strong"/>
          <w:rFonts w:ascii="Arial" w:hAnsi="Arial" w:cs="Arial"/>
        </w:rPr>
        <w:t>oftware</w:t>
      </w:r>
      <w:r w:rsidR="00857795" w:rsidRPr="00F45CAE">
        <w:rPr>
          <w:rStyle w:val="Strong"/>
          <w:rFonts w:ascii="Arial" w:hAnsi="Arial" w:cs="Arial"/>
        </w:rPr>
        <w:t xml:space="preserve"> vendor</w:t>
      </w:r>
      <w:r w:rsidR="00FF6D79" w:rsidRPr="00F45CAE">
        <w:rPr>
          <w:rStyle w:val="Strong"/>
          <w:rFonts w:ascii="Arial" w:hAnsi="Arial" w:cs="Arial"/>
        </w:rPr>
        <w:t>)</w:t>
      </w:r>
      <w:r w:rsidR="000016C5" w:rsidRPr="00F45CAE">
        <w:rPr>
          <w:rStyle w:val="Strong"/>
          <w:rFonts w:ascii="Arial" w:hAnsi="Arial" w:cs="Arial"/>
        </w:rPr>
        <w:t xml:space="preserve"> – 2 years</w:t>
      </w:r>
      <w:r w:rsidR="00FF6D79" w:rsidRPr="00F45CAE">
        <w:rPr>
          <w:rStyle w:val="Strong"/>
          <w:rFonts w:ascii="Arial" w:hAnsi="Arial" w:cs="Arial"/>
        </w:rPr>
        <w:tab/>
      </w:r>
      <w:r w:rsidR="00FF6D79" w:rsidRPr="00F45CAE">
        <w:rPr>
          <w:rStyle w:val="Strong"/>
          <w:rFonts w:ascii="Arial" w:hAnsi="Arial" w:cs="Arial"/>
        </w:rPr>
        <w:tab/>
      </w:r>
      <w:r w:rsidR="00FF6D79" w:rsidRPr="00F45CAE">
        <w:rPr>
          <w:rStyle w:val="Strong"/>
          <w:rFonts w:ascii="Arial" w:hAnsi="Arial" w:cs="Arial"/>
        </w:rPr>
        <w:tab/>
      </w:r>
      <w:r w:rsidR="00FF6D79" w:rsidRPr="00F45CAE">
        <w:rPr>
          <w:rStyle w:val="Strong"/>
          <w:rFonts w:ascii="Arial" w:hAnsi="Arial" w:cs="Arial"/>
        </w:rPr>
        <w:tab/>
        <w:t xml:space="preserve">02/2012 – </w:t>
      </w:r>
      <w:r w:rsidR="00C71C25" w:rsidRPr="00F45CAE">
        <w:rPr>
          <w:rStyle w:val="Strong"/>
          <w:rFonts w:ascii="Arial" w:hAnsi="Arial" w:cs="Arial"/>
        </w:rPr>
        <w:t>04/201</w:t>
      </w:r>
      <w:r w:rsidR="003C79F6" w:rsidRPr="00F45CAE">
        <w:rPr>
          <w:rStyle w:val="Strong"/>
          <w:rFonts w:ascii="Arial" w:hAnsi="Arial" w:cs="Arial"/>
        </w:rPr>
        <w:t>4</w:t>
      </w:r>
      <w:r w:rsidR="00414C73" w:rsidRPr="00F45CAE">
        <w:rPr>
          <w:rStyle w:val="Strong"/>
          <w:rFonts w:ascii="Arial" w:hAnsi="Arial" w:cs="Arial"/>
        </w:rPr>
        <w:br/>
      </w:r>
      <w:r w:rsidR="005A5E11">
        <w:rPr>
          <w:rStyle w:val="Strong"/>
          <w:rFonts w:ascii="Arial" w:hAnsi="Arial" w:cs="Arial"/>
          <w:b w:val="0"/>
        </w:rPr>
        <w:t>Telecommute</w:t>
      </w:r>
      <w:r w:rsidR="00414C73" w:rsidRPr="00F45CAE">
        <w:rPr>
          <w:rStyle w:val="Strong"/>
          <w:rFonts w:ascii="Arial" w:hAnsi="Arial" w:cs="Arial"/>
          <w:b w:val="0"/>
        </w:rPr>
        <w:t>. HQ: 2400 Bridge Parkway, Redwood Shores, CA 94065; 650-581-2500</w:t>
      </w:r>
    </w:p>
    <w:p w:rsidR="00FF6D79" w:rsidRPr="00F45CAE" w:rsidRDefault="00FF6D79" w:rsidP="00A350A4">
      <w:pPr>
        <w:rPr>
          <w:rStyle w:val="Strong"/>
          <w:rFonts w:ascii="Arial" w:hAnsi="Arial" w:cs="Arial"/>
          <w:b w:val="0"/>
          <w:i/>
        </w:rPr>
      </w:pPr>
      <w:r w:rsidRPr="00F45CAE">
        <w:rPr>
          <w:rStyle w:val="Strong"/>
          <w:rFonts w:ascii="Arial" w:hAnsi="Arial" w:cs="Arial"/>
        </w:rPr>
        <w:br/>
      </w:r>
      <w:r w:rsidR="00390862" w:rsidRPr="00F45CAE">
        <w:rPr>
          <w:rStyle w:val="Strong"/>
          <w:rFonts w:ascii="Arial" w:hAnsi="Arial" w:cs="Arial"/>
          <w:b w:val="0"/>
          <w:i/>
        </w:rPr>
        <w:t xml:space="preserve">Saba </w:t>
      </w:r>
      <w:r w:rsidRPr="00F45CAE">
        <w:rPr>
          <w:rStyle w:val="Strong"/>
          <w:rFonts w:ascii="Arial" w:hAnsi="Arial" w:cs="Arial"/>
          <w:b w:val="0"/>
          <w:i/>
        </w:rPr>
        <w:t>Advanced Support Engineer</w:t>
      </w:r>
    </w:p>
    <w:p w:rsidR="00FF6D79" w:rsidRPr="00F45CAE" w:rsidRDefault="00FF6D79" w:rsidP="00FF6D79">
      <w:pPr>
        <w:numPr>
          <w:ilvl w:val="0"/>
          <w:numId w:val="28"/>
        </w:numPr>
        <w:rPr>
          <w:rStyle w:val="Strong"/>
          <w:rFonts w:ascii="Arial" w:hAnsi="Arial" w:cs="Arial"/>
          <w:b w:val="0"/>
        </w:rPr>
      </w:pPr>
      <w:r w:rsidRPr="00F45CAE">
        <w:rPr>
          <w:rStyle w:val="Strong"/>
          <w:rFonts w:ascii="Arial" w:hAnsi="Arial" w:cs="Arial"/>
          <w:b w:val="0"/>
        </w:rPr>
        <w:t xml:space="preserve">Provide advanced </w:t>
      </w:r>
      <w:r w:rsidR="00857795" w:rsidRPr="00F45CAE">
        <w:rPr>
          <w:rStyle w:val="Strong"/>
          <w:rFonts w:ascii="Arial" w:hAnsi="Arial" w:cs="Arial"/>
          <w:b w:val="0"/>
        </w:rPr>
        <w:t xml:space="preserve">technical </w:t>
      </w:r>
      <w:r w:rsidRPr="00F45CAE">
        <w:rPr>
          <w:rStyle w:val="Strong"/>
          <w:rFonts w:ascii="Arial" w:hAnsi="Arial" w:cs="Arial"/>
          <w:b w:val="0"/>
        </w:rPr>
        <w:t xml:space="preserve">support for the Saba LMS (Learning Management Systems) </w:t>
      </w:r>
      <w:r w:rsidR="00857795" w:rsidRPr="00F45CAE">
        <w:rPr>
          <w:rStyle w:val="Strong"/>
          <w:rFonts w:ascii="Arial" w:hAnsi="Arial" w:cs="Arial"/>
          <w:b w:val="0"/>
        </w:rPr>
        <w:t xml:space="preserve">running on </w:t>
      </w:r>
      <w:r w:rsidRPr="00F45CAE">
        <w:rPr>
          <w:rStyle w:val="Strong"/>
          <w:rFonts w:ascii="Arial" w:hAnsi="Arial" w:cs="Arial"/>
          <w:b w:val="0"/>
        </w:rPr>
        <w:t>Java Technology in multiple OS platforms</w:t>
      </w:r>
      <w:r w:rsidR="00695EF2" w:rsidRPr="00F45CAE">
        <w:rPr>
          <w:rStyle w:val="Strong"/>
          <w:rFonts w:ascii="Arial" w:hAnsi="Arial" w:cs="Arial"/>
          <w:b w:val="0"/>
        </w:rPr>
        <w:t xml:space="preserve"> with multiple DB servers (</w:t>
      </w:r>
      <w:r w:rsidR="00850B1C" w:rsidRPr="00F45CAE">
        <w:rPr>
          <w:rStyle w:val="Strong"/>
          <w:rFonts w:ascii="Arial" w:hAnsi="Arial" w:cs="Arial"/>
          <w:b w:val="0"/>
        </w:rPr>
        <w:t>most common</w:t>
      </w:r>
      <w:r w:rsidR="00695EF2" w:rsidRPr="00F45CAE">
        <w:rPr>
          <w:rStyle w:val="Strong"/>
          <w:rFonts w:ascii="Arial" w:hAnsi="Arial" w:cs="Arial"/>
          <w:b w:val="0"/>
        </w:rPr>
        <w:t xml:space="preserve"> </w:t>
      </w:r>
      <w:r w:rsidR="00850B1C" w:rsidRPr="00F45CAE">
        <w:rPr>
          <w:rStyle w:val="Strong"/>
          <w:rFonts w:ascii="Arial" w:hAnsi="Arial" w:cs="Arial"/>
          <w:b w:val="0"/>
        </w:rPr>
        <w:t>technology stack was: Tomcat/</w:t>
      </w:r>
      <w:proofErr w:type="spellStart"/>
      <w:r w:rsidR="00850B1C" w:rsidRPr="00F45CAE">
        <w:rPr>
          <w:rStyle w:val="Strong"/>
          <w:rFonts w:ascii="Arial" w:hAnsi="Arial" w:cs="Arial"/>
          <w:b w:val="0"/>
        </w:rPr>
        <w:t>JBoss</w:t>
      </w:r>
      <w:proofErr w:type="spellEnd"/>
      <w:r w:rsidR="00850B1C" w:rsidRPr="00F45CAE">
        <w:rPr>
          <w:rStyle w:val="Strong"/>
          <w:rFonts w:ascii="Arial" w:hAnsi="Arial" w:cs="Arial"/>
          <w:b w:val="0"/>
        </w:rPr>
        <w:t>/</w:t>
      </w:r>
      <w:r w:rsidR="00695EF2" w:rsidRPr="00F45CAE">
        <w:rPr>
          <w:rStyle w:val="Strong"/>
          <w:rFonts w:ascii="Arial" w:hAnsi="Arial" w:cs="Arial"/>
          <w:b w:val="0"/>
        </w:rPr>
        <w:t>Oracle</w:t>
      </w:r>
      <w:r w:rsidR="00850B1C" w:rsidRPr="00F45CAE">
        <w:rPr>
          <w:rStyle w:val="Strong"/>
          <w:rFonts w:ascii="Arial" w:hAnsi="Arial" w:cs="Arial"/>
          <w:b w:val="0"/>
        </w:rPr>
        <w:t>10g</w:t>
      </w:r>
      <w:r w:rsidR="005456A9" w:rsidRPr="00F45CAE">
        <w:rPr>
          <w:rStyle w:val="Strong"/>
          <w:rFonts w:ascii="Arial" w:hAnsi="Arial" w:cs="Arial"/>
          <w:b w:val="0"/>
        </w:rPr>
        <w:t>/Crystal Reports Server/ F5 firewall.</w:t>
      </w:r>
      <w:r w:rsidR="00695EF2" w:rsidRPr="00F45CAE">
        <w:rPr>
          <w:rStyle w:val="Strong"/>
          <w:rFonts w:ascii="Arial" w:hAnsi="Arial" w:cs="Arial"/>
          <w:b w:val="0"/>
        </w:rPr>
        <w:t>)</w:t>
      </w:r>
      <w:r w:rsidRPr="00F45CAE">
        <w:rPr>
          <w:rStyle w:val="Strong"/>
          <w:rFonts w:ascii="Arial" w:hAnsi="Arial" w:cs="Arial"/>
          <w:b w:val="0"/>
        </w:rPr>
        <w:t>.</w:t>
      </w:r>
      <w:r w:rsidR="00695EF2" w:rsidRPr="00F45CAE">
        <w:rPr>
          <w:rStyle w:val="Strong"/>
          <w:rFonts w:ascii="Arial" w:hAnsi="Arial" w:cs="Arial"/>
          <w:b w:val="0"/>
        </w:rPr>
        <w:t xml:space="preserve"> Supported Saba LMS 5.5, 6.x, 7.x, 7.1 and 7.2 versions of Saba.</w:t>
      </w:r>
    </w:p>
    <w:p w:rsidR="00695EF2" w:rsidRPr="00F45CAE" w:rsidRDefault="00B679CC" w:rsidP="00FF6D79">
      <w:pPr>
        <w:numPr>
          <w:ilvl w:val="0"/>
          <w:numId w:val="28"/>
        </w:numPr>
        <w:rPr>
          <w:rStyle w:val="Strong"/>
          <w:rFonts w:ascii="Arial" w:hAnsi="Arial" w:cs="Arial"/>
          <w:b w:val="0"/>
        </w:rPr>
      </w:pPr>
      <w:r w:rsidRPr="00F45CAE">
        <w:rPr>
          <w:rFonts w:ascii="Arial" w:hAnsi="Arial" w:cs="Arial"/>
        </w:rPr>
        <w:t>I was the Dedicated Support Engineer (DSE) for one Saba's largest premium support customers</w:t>
      </w:r>
      <w:r w:rsidR="00695EF2" w:rsidRPr="00F45CAE">
        <w:rPr>
          <w:rStyle w:val="Strong"/>
          <w:rFonts w:ascii="Arial" w:hAnsi="Arial" w:cs="Arial"/>
          <w:b w:val="0"/>
        </w:rPr>
        <w:t>.</w:t>
      </w:r>
      <w:r w:rsidR="00AE5FC6" w:rsidRPr="00F45CAE">
        <w:rPr>
          <w:rStyle w:val="Strong"/>
          <w:rFonts w:ascii="Arial" w:hAnsi="Arial" w:cs="Arial"/>
          <w:b w:val="0"/>
        </w:rPr>
        <w:t xml:space="preserve"> (Jan 2013 – April 201</w:t>
      </w:r>
      <w:r w:rsidR="00C95C18" w:rsidRPr="00F45CAE">
        <w:rPr>
          <w:rStyle w:val="Strong"/>
          <w:rFonts w:ascii="Arial" w:hAnsi="Arial" w:cs="Arial"/>
          <w:b w:val="0"/>
        </w:rPr>
        <w:t>4</w:t>
      </w:r>
      <w:r w:rsidRPr="00F45CAE">
        <w:rPr>
          <w:rStyle w:val="Strong"/>
          <w:rFonts w:ascii="Arial" w:hAnsi="Arial" w:cs="Arial"/>
          <w:b w:val="0"/>
        </w:rPr>
        <w:t xml:space="preserve"> </w:t>
      </w:r>
      <w:r w:rsidR="00753D2B" w:rsidRPr="00F45CAE">
        <w:rPr>
          <w:rStyle w:val="Strong"/>
          <w:rFonts w:ascii="Arial" w:hAnsi="Arial" w:cs="Arial"/>
          <w:b w:val="0"/>
        </w:rPr>
        <w:t>–</w:t>
      </w:r>
      <w:r w:rsidRPr="00F45CAE">
        <w:rPr>
          <w:rStyle w:val="Strong"/>
          <w:rFonts w:ascii="Arial" w:hAnsi="Arial" w:cs="Arial"/>
          <w:b w:val="0"/>
        </w:rPr>
        <w:t xml:space="preserve"> McDonalds</w:t>
      </w:r>
      <w:r w:rsidR="00753D2B" w:rsidRPr="00F45CAE">
        <w:rPr>
          <w:rStyle w:val="Strong"/>
          <w:rFonts w:ascii="Arial" w:hAnsi="Arial" w:cs="Arial"/>
          <w:b w:val="0"/>
        </w:rPr>
        <w:t xml:space="preserve"> 7.0 U2</w:t>
      </w:r>
      <w:r w:rsidR="00850B1C" w:rsidRPr="00F45CAE">
        <w:rPr>
          <w:rStyle w:val="Strong"/>
          <w:rFonts w:ascii="Arial" w:hAnsi="Arial" w:cs="Arial"/>
          <w:b w:val="0"/>
        </w:rPr>
        <w:t xml:space="preserve"> &amp; 5.5.1.4</w:t>
      </w:r>
      <w:r w:rsidR="00AE5FC6" w:rsidRPr="00F45CAE">
        <w:rPr>
          <w:rStyle w:val="Strong"/>
          <w:rFonts w:ascii="Arial" w:hAnsi="Arial" w:cs="Arial"/>
          <w:b w:val="0"/>
        </w:rPr>
        <w:t>)</w:t>
      </w:r>
      <w:r w:rsidR="005456A9" w:rsidRPr="00F45CAE">
        <w:rPr>
          <w:rStyle w:val="Strong"/>
          <w:rFonts w:ascii="Arial" w:hAnsi="Arial" w:cs="Arial"/>
          <w:b w:val="0"/>
        </w:rPr>
        <w:t>. SSO login via Spring SAML 2.</w:t>
      </w:r>
    </w:p>
    <w:p w:rsidR="00695EF2" w:rsidRPr="00F45CAE" w:rsidRDefault="00695EF2" w:rsidP="00FF6D79">
      <w:pPr>
        <w:numPr>
          <w:ilvl w:val="0"/>
          <w:numId w:val="28"/>
        </w:numPr>
        <w:rPr>
          <w:rStyle w:val="Strong"/>
          <w:rFonts w:ascii="Arial" w:hAnsi="Arial" w:cs="Arial"/>
          <w:b w:val="0"/>
        </w:rPr>
      </w:pPr>
      <w:r w:rsidRPr="00F45CAE">
        <w:rPr>
          <w:rStyle w:val="Strong"/>
          <w:rFonts w:ascii="Arial" w:hAnsi="Arial" w:cs="Arial"/>
          <w:b w:val="0"/>
        </w:rPr>
        <w:t>Worked with Cloud Operations</w:t>
      </w:r>
      <w:r w:rsidR="00857795" w:rsidRPr="00F45CAE">
        <w:rPr>
          <w:rStyle w:val="Strong"/>
          <w:rFonts w:ascii="Arial" w:hAnsi="Arial" w:cs="Arial"/>
          <w:b w:val="0"/>
        </w:rPr>
        <w:t>/ hosting, engineering, backline, consulting,</w:t>
      </w:r>
      <w:r w:rsidRPr="00F45CAE">
        <w:rPr>
          <w:rStyle w:val="Strong"/>
          <w:rFonts w:ascii="Arial" w:hAnsi="Arial" w:cs="Arial"/>
          <w:b w:val="0"/>
        </w:rPr>
        <w:t xml:space="preserve"> product management, sales, account management, and education to address customer issues and influence the quality and function of Saba products.</w:t>
      </w:r>
    </w:p>
    <w:p w:rsidR="00153025" w:rsidRPr="00F45CAE" w:rsidRDefault="00153025" w:rsidP="00FF6D79">
      <w:pPr>
        <w:numPr>
          <w:ilvl w:val="0"/>
          <w:numId w:val="28"/>
        </w:numPr>
        <w:rPr>
          <w:rStyle w:val="Strong"/>
          <w:rFonts w:ascii="Arial" w:hAnsi="Arial" w:cs="Arial"/>
          <w:b w:val="0"/>
        </w:rPr>
      </w:pPr>
      <w:r w:rsidRPr="00F45CAE">
        <w:rPr>
          <w:rStyle w:val="Strong"/>
          <w:rFonts w:ascii="Arial" w:hAnsi="Arial" w:cs="Arial"/>
          <w:b w:val="0"/>
        </w:rPr>
        <w:t xml:space="preserve">Read Oracle AWR reports (and </w:t>
      </w:r>
      <w:proofErr w:type="spellStart"/>
      <w:r w:rsidRPr="00F45CAE">
        <w:rPr>
          <w:rStyle w:val="Strong"/>
          <w:rFonts w:ascii="Arial" w:hAnsi="Arial" w:cs="Arial"/>
          <w:b w:val="0"/>
        </w:rPr>
        <w:t>Statspack</w:t>
      </w:r>
      <w:proofErr w:type="spellEnd"/>
      <w:r w:rsidRPr="00F45CAE">
        <w:rPr>
          <w:rStyle w:val="Strong"/>
          <w:rFonts w:ascii="Arial" w:hAnsi="Arial" w:cs="Arial"/>
          <w:b w:val="0"/>
        </w:rPr>
        <w:t>) and Saba logs (</w:t>
      </w:r>
      <w:proofErr w:type="spellStart"/>
      <w:r w:rsidRPr="00F45CAE">
        <w:rPr>
          <w:rStyle w:val="Strong"/>
          <w:rFonts w:ascii="Arial" w:hAnsi="Arial" w:cs="Arial"/>
          <w:b w:val="0"/>
        </w:rPr>
        <w:t>sabaDebug</w:t>
      </w:r>
      <w:proofErr w:type="spellEnd"/>
      <w:r w:rsidRPr="00F45CAE">
        <w:rPr>
          <w:rStyle w:val="Strong"/>
          <w:rFonts w:ascii="Arial" w:hAnsi="Arial" w:cs="Arial"/>
          <w:b w:val="0"/>
        </w:rPr>
        <w:t xml:space="preserve">, </w:t>
      </w:r>
      <w:proofErr w:type="spellStart"/>
      <w:r w:rsidRPr="00F45CAE">
        <w:rPr>
          <w:rStyle w:val="Strong"/>
          <w:rFonts w:ascii="Arial" w:hAnsi="Arial" w:cs="Arial"/>
          <w:b w:val="0"/>
        </w:rPr>
        <w:t>sabaError</w:t>
      </w:r>
      <w:proofErr w:type="spellEnd"/>
      <w:r w:rsidRPr="00F45CAE">
        <w:rPr>
          <w:rStyle w:val="Strong"/>
          <w:rFonts w:ascii="Arial" w:hAnsi="Arial" w:cs="Arial"/>
          <w:b w:val="0"/>
        </w:rPr>
        <w:t xml:space="preserve">, NS, </w:t>
      </w:r>
      <w:proofErr w:type="spellStart"/>
      <w:r w:rsidRPr="00F45CAE">
        <w:rPr>
          <w:rStyle w:val="Strong"/>
          <w:rFonts w:ascii="Arial" w:hAnsi="Arial" w:cs="Arial"/>
          <w:b w:val="0"/>
        </w:rPr>
        <w:t>sabaReportError</w:t>
      </w:r>
      <w:proofErr w:type="spellEnd"/>
      <w:r w:rsidRPr="00F45CAE">
        <w:rPr>
          <w:rStyle w:val="Strong"/>
          <w:rFonts w:ascii="Arial" w:hAnsi="Arial" w:cs="Arial"/>
          <w:b w:val="0"/>
        </w:rPr>
        <w:t xml:space="preserve">, </w:t>
      </w:r>
      <w:proofErr w:type="spellStart"/>
      <w:r w:rsidRPr="00F45CAE">
        <w:rPr>
          <w:rStyle w:val="Strong"/>
          <w:rFonts w:ascii="Arial" w:hAnsi="Arial" w:cs="Arial"/>
          <w:b w:val="0"/>
        </w:rPr>
        <w:t>prlog</w:t>
      </w:r>
      <w:proofErr w:type="spellEnd"/>
      <w:r w:rsidRPr="00F45CAE">
        <w:rPr>
          <w:rStyle w:val="Strong"/>
          <w:rFonts w:ascii="Arial" w:hAnsi="Arial" w:cs="Arial"/>
          <w:b w:val="0"/>
        </w:rPr>
        <w:t>)</w:t>
      </w:r>
    </w:p>
    <w:p w:rsidR="00095F7E" w:rsidRPr="00F45CAE" w:rsidRDefault="00095F7E" w:rsidP="00FF6D79">
      <w:pPr>
        <w:numPr>
          <w:ilvl w:val="0"/>
          <w:numId w:val="28"/>
        </w:numPr>
        <w:rPr>
          <w:rStyle w:val="Strong"/>
          <w:rFonts w:ascii="Arial" w:hAnsi="Arial" w:cs="Arial"/>
          <w:b w:val="0"/>
        </w:rPr>
      </w:pPr>
      <w:r w:rsidRPr="00F45CAE">
        <w:rPr>
          <w:rStyle w:val="Strong"/>
          <w:rFonts w:ascii="Arial" w:hAnsi="Arial" w:cs="Arial"/>
          <w:b w:val="0"/>
        </w:rPr>
        <w:t>Used Toad (Oracle &amp; MSSQL) to write SQL against Saba tables to debug issues.</w:t>
      </w:r>
    </w:p>
    <w:p w:rsidR="002E2D12" w:rsidRPr="00F45CAE" w:rsidRDefault="002E2D12" w:rsidP="00FF6D79">
      <w:pPr>
        <w:numPr>
          <w:ilvl w:val="0"/>
          <w:numId w:val="28"/>
        </w:numPr>
        <w:rPr>
          <w:rStyle w:val="Strong"/>
          <w:rFonts w:ascii="Arial" w:hAnsi="Arial" w:cs="Arial"/>
          <w:b w:val="0"/>
        </w:rPr>
      </w:pPr>
      <w:r w:rsidRPr="00F45CAE">
        <w:rPr>
          <w:rStyle w:val="Strong"/>
          <w:rFonts w:ascii="Arial" w:hAnsi="Arial" w:cs="Arial"/>
          <w:b w:val="0"/>
        </w:rPr>
        <w:t>Tools used: Salesforce, Parature, Jira, Toad (Oracle &amp; MS SQL).</w:t>
      </w:r>
    </w:p>
    <w:p w:rsidR="00D15E76" w:rsidRPr="00F45CAE" w:rsidRDefault="00E12315" w:rsidP="00FF6D79">
      <w:pPr>
        <w:numPr>
          <w:ilvl w:val="0"/>
          <w:numId w:val="28"/>
        </w:numPr>
        <w:rPr>
          <w:rStyle w:val="Strong"/>
          <w:rFonts w:ascii="Arial" w:hAnsi="Arial" w:cs="Arial"/>
          <w:b w:val="0"/>
        </w:rPr>
      </w:pPr>
      <w:r w:rsidRPr="00F45CAE">
        <w:rPr>
          <w:rStyle w:val="Strong"/>
          <w:rFonts w:ascii="Arial" w:hAnsi="Arial" w:cs="Arial"/>
          <w:b w:val="0"/>
        </w:rPr>
        <w:t xml:space="preserve">Worked on trouble tickets tied to </w:t>
      </w:r>
      <w:r w:rsidR="00D15E76" w:rsidRPr="00F45CAE">
        <w:rPr>
          <w:rStyle w:val="Strong"/>
          <w:rFonts w:ascii="Arial" w:hAnsi="Arial" w:cs="Arial"/>
          <w:b w:val="0"/>
        </w:rPr>
        <w:t>perfor</w:t>
      </w:r>
      <w:r w:rsidRPr="00F45CAE">
        <w:rPr>
          <w:rStyle w:val="Strong"/>
          <w:rFonts w:ascii="Arial" w:hAnsi="Arial" w:cs="Arial"/>
          <w:b w:val="0"/>
        </w:rPr>
        <w:t xml:space="preserve">mance issues with custom reports running on Crystal Reports server. </w:t>
      </w:r>
      <w:r w:rsidR="00AB72DC" w:rsidRPr="00F45CAE">
        <w:rPr>
          <w:rStyle w:val="Strong"/>
          <w:rFonts w:ascii="Arial" w:hAnsi="Arial" w:cs="Arial"/>
          <w:b w:val="0"/>
        </w:rPr>
        <w:t>W</w:t>
      </w:r>
      <w:r w:rsidRPr="00F45CAE">
        <w:rPr>
          <w:rStyle w:val="Strong"/>
          <w:rFonts w:ascii="Arial" w:hAnsi="Arial" w:cs="Arial"/>
          <w:b w:val="0"/>
        </w:rPr>
        <w:t>orked tickets tied to publishing new or updated reports.</w:t>
      </w:r>
      <w:r w:rsidR="00AB72DC" w:rsidRPr="00F45CAE">
        <w:rPr>
          <w:rStyle w:val="Strong"/>
          <w:rFonts w:ascii="Arial" w:hAnsi="Arial" w:cs="Arial"/>
          <w:b w:val="0"/>
        </w:rPr>
        <w:t xml:space="preserve">  Worked tickets tied to custom report failures between the integration of Saba and Crystal Reports (usually scheduled events).</w:t>
      </w:r>
    </w:p>
    <w:p w:rsidR="00FF6D79" w:rsidRPr="00F45CAE" w:rsidRDefault="00FF6D79" w:rsidP="00A350A4">
      <w:pPr>
        <w:rPr>
          <w:rStyle w:val="Strong"/>
          <w:rFonts w:ascii="Arial" w:hAnsi="Arial" w:cs="Arial"/>
        </w:rPr>
      </w:pPr>
    </w:p>
    <w:p w:rsidR="00A350A4" w:rsidRPr="00F45CAE" w:rsidRDefault="00DD796B" w:rsidP="00A350A4">
      <w:pPr>
        <w:rPr>
          <w:rStyle w:val="Strong"/>
          <w:rFonts w:ascii="Arial" w:hAnsi="Arial" w:cs="Arial"/>
          <w:b w:val="0"/>
        </w:rPr>
      </w:pPr>
      <w:proofErr w:type="spellStart"/>
      <w:r w:rsidRPr="00F45CAE">
        <w:rPr>
          <w:rStyle w:val="Strong"/>
          <w:rFonts w:ascii="Arial" w:hAnsi="Arial" w:cs="Arial"/>
        </w:rPr>
        <w:t>JCrazy</w:t>
      </w:r>
      <w:proofErr w:type="spellEnd"/>
      <w:r w:rsidRPr="00F45CAE">
        <w:rPr>
          <w:rStyle w:val="Strong"/>
          <w:rFonts w:ascii="Arial" w:hAnsi="Arial" w:cs="Arial"/>
        </w:rPr>
        <w:t xml:space="preserve"> LLC – Owner</w:t>
      </w:r>
      <w:r w:rsidR="000016C5" w:rsidRPr="00F45CAE">
        <w:rPr>
          <w:rStyle w:val="Strong"/>
          <w:rFonts w:ascii="Arial" w:hAnsi="Arial" w:cs="Arial"/>
        </w:rPr>
        <w:t xml:space="preserve"> – 1 year</w:t>
      </w:r>
      <w:r w:rsidR="00FE7C7A" w:rsidRPr="00F45CAE">
        <w:rPr>
          <w:rStyle w:val="Strong"/>
          <w:rFonts w:ascii="Arial" w:hAnsi="Arial" w:cs="Arial"/>
        </w:rPr>
        <w:tab/>
      </w:r>
      <w:r w:rsidR="00FE7C7A" w:rsidRPr="00F45CAE">
        <w:rPr>
          <w:rStyle w:val="Strong"/>
          <w:rFonts w:ascii="Arial" w:hAnsi="Arial" w:cs="Arial"/>
        </w:rPr>
        <w:tab/>
      </w:r>
      <w:r w:rsidR="00FE7C7A" w:rsidRPr="00F45CAE">
        <w:rPr>
          <w:rStyle w:val="Strong"/>
          <w:rFonts w:ascii="Arial" w:hAnsi="Arial" w:cs="Arial"/>
        </w:rPr>
        <w:tab/>
      </w:r>
      <w:r w:rsidR="00A350A4" w:rsidRPr="00F45CAE">
        <w:rPr>
          <w:rStyle w:val="Strong"/>
          <w:rFonts w:ascii="Arial" w:hAnsi="Arial" w:cs="Arial"/>
        </w:rPr>
        <w:tab/>
      </w:r>
      <w:r w:rsidR="00A350A4" w:rsidRPr="00F45CAE">
        <w:rPr>
          <w:rStyle w:val="Strong"/>
          <w:rFonts w:ascii="Arial" w:hAnsi="Arial" w:cs="Arial"/>
        </w:rPr>
        <w:tab/>
      </w:r>
      <w:r w:rsidR="003236A3" w:rsidRPr="00F45CAE">
        <w:rPr>
          <w:rStyle w:val="Strong"/>
          <w:rFonts w:ascii="Arial" w:hAnsi="Arial" w:cs="Arial"/>
        </w:rPr>
        <w:tab/>
      </w:r>
      <w:r w:rsidR="003236A3" w:rsidRPr="00F45CAE">
        <w:rPr>
          <w:rStyle w:val="Strong"/>
          <w:rFonts w:ascii="Arial" w:hAnsi="Arial" w:cs="Arial"/>
        </w:rPr>
        <w:tab/>
      </w:r>
      <w:r w:rsidR="00A350A4" w:rsidRPr="00F45CAE">
        <w:rPr>
          <w:rStyle w:val="Strong"/>
          <w:rFonts w:ascii="Arial" w:hAnsi="Arial" w:cs="Arial"/>
        </w:rPr>
        <w:t>04/2011-</w:t>
      </w:r>
      <w:r w:rsidR="009C1E11" w:rsidRPr="00F45CAE">
        <w:rPr>
          <w:rStyle w:val="Strong"/>
          <w:rFonts w:ascii="Arial" w:hAnsi="Arial" w:cs="Arial"/>
        </w:rPr>
        <w:t>02/</w:t>
      </w:r>
      <w:r w:rsidR="00695EF2" w:rsidRPr="00F45CAE">
        <w:rPr>
          <w:rStyle w:val="Strong"/>
          <w:rFonts w:ascii="Arial" w:hAnsi="Arial" w:cs="Arial"/>
        </w:rPr>
        <w:t>2012</w:t>
      </w:r>
      <w:r w:rsidR="00414C73" w:rsidRPr="00F45CAE">
        <w:rPr>
          <w:rStyle w:val="Strong"/>
          <w:rFonts w:ascii="Arial" w:hAnsi="Arial" w:cs="Arial"/>
        </w:rPr>
        <w:br/>
      </w:r>
      <w:r w:rsidR="005A5E11">
        <w:rPr>
          <w:rStyle w:val="Strong"/>
          <w:rFonts w:ascii="Arial" w:hAnsi="Arial" w:cs="Arial"/>
          <w:b w:val="0"/>
        </w:rPr>
        <w:t>Telecommute</w:t>
      </w:r>
      <w:r w:rsidR="00414C73" w:rsidRPr="00F45CAE">
        <w:rPr>
          <w:rStyle w:val="Strong"/>
          <w:rFonts w:ascii="Arial" w:hAnsi="Arial" w:cs="Arial"/>
          <w:b w:val="0"/>
        </w:rPr>
        <w:t>/travel. HQ</w:t>
      </w:r>
      <w:r w:rsidR="00054598" w:rsidRPr="00F45CAE">
        <w:rPr>
          <w:rStyle w:val="Strong"/>
          <w:rFonts w:ascii="Arial" w:hAnsi="Arial" w:cs="Arial"/>
          <w:b w:val="0"/>
        </w:rPr>
        <w:t>: Cartersville, GA</w:t>
      </w:r>
    </w:p>
    <w:p w:rsidR="00A350A4" w:rsidRPr="00F45CAE" w:rsidRDefault="00DD796B" w:rsidP="00A350A4">
      <w:pPr>
        <w:rPr>
          <w:rStyle w:val="Strong"/>
          <w:rFonts w:ascii="Arial" w:hAnsi="Arial" w:cs="Arial"/>
          <w:b w:val="0"/>
        </w:rPr>
      </w:pPr>
      <w:r w:rsidRPr="00F45CAE">
        <w:rPr>
          <w:rStyle w:val="Strong"/>
          <w:rFonts w:ascii="Arial" w:hAnsi="Arial" w:cs="Arial"/>
        </w:rPr>
        <w:br/>
      </w:r>
      <w:r w:rsidR="004B29B2" w:rsidRPr="00F45CAE">
        <w:rPr>
          <w:rStyle w:val="Strong"/>
          <w:rFonts w:ascii="Arial" w:hAnsi="Arial" w:cs="Arial"/>
          <w:i/>
        </w:rPr>
        <w:t>Java Technology Instructor</w:t>
      </w:r>
      <w:r w:rsidR="00BE6AC5" w:rsidRPr="00F45CAE">
        <w:rPr>
          <w:rStyle w:val="Strong"/>
          <w:rFonts w:ascii="Arial" w:hAnsi="Arial" w:cs="Arial"/>
        </w:rPr>
        <w:t xml:space="preserve"> </w:t>
      </w:r>
      <w:r w:rsidR="00915077" w:rsidRPr="00F45CAE">
        <w:rPr>
          <w:rStyle w:val="Strong"/>
          <w:rFonts w:ascii="Arial" w:hAnsi="Arial" w:cs="Arial"/>
          <w:b w:val="0"/>
        </w:rPr>
        <w:br/>
      </w:r>
      <w:r w:rsidR="00A350A4" w:rsidRPr="00F45CAE">
        <w:rPr>
          <w:rStyle w:val="Strong"/>
          <w:rFonts w:ascii="Arial" w:hAnsi="Arial" w:cs="Arial"/>
          <w:b w:val="0"/>
        </w:rPr>
        <w:t>Courses taught:</w:t>
      </w:r>
    </w:p>
    <w:p w:rsidR="00A350A4" w:rsidRPr="00F45CAE" w:rsidRDefault="00A350A4" w:rsidP="00A350A4">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t xml:space="preserve">Struts 2 (5 day) – Clicks LLC by Scott </w:t>
      </w:r>
      <w:proofErr w:type="spellStart"/>
      <w:r w:rsidRPr="00F45CAE">
        <w:rPr>
          <w:rStyle w:val="Strong"/>
          <w:rFonts w:ascii="Arial" w:hAnsi="Arial" w:cs="Arial"/>
          <w:b w:val="0"/>
        </w:rPr>
        <w:t>Stanlick</w:t>
      </w:r>
      <w:proofErr w:type="spellEnd"/>
      <w:r w:rsidR="007028F5" w:rsidRPr="00F45CAE">
        <w:rPr>
          <w:rStyle w:val="Strong"/>
          <w:rFonts w:ascii="Arial" w:hAnsi="Arial" w:cs="Arial"/>
          <w:b w:val="0"/>
        </w:rPr>
        <w:t xml:space="preserve"> (2011)</w:t>
      </w:r>
    </w:p>
    <w:p w:rsidR="00A350A4" w:rsidRPr="00F45CAE" w:rsidRDefault="00A350A4" w:rsidP="00A350A4">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t xml:space="preserve">Software Engineering SSAD &amp; OOAD (2 day) – Cognizant </w:t>
      </w:r>
      <w:r w:rsidR="00553924" w:rsidRPr="00F45CAE">
        <w:rPr>
          <w:rStyle w:val="Strong"/>
          <w:rFonts w:ascii="Arial" w:hAnsi="Arial" w:cs="Arial"/>
          <w:b w:val="0"/>
        </w:rPr>
        <w:t>via</w:t>
      </w:r>
      <w:r w:rsidRPr="00F45CAE">
        <w:rPr>
          <w:rStyle w:val="Strong"/>
          <w:rFonts w:ascii="Arial" w:hAnsi="Arial" w:cs="Arial"/>
          <w:b w:val="0"/>
        </w:rPr>
        <w:t xml:space="preserve"> </w:t>
      </w:r>
      <w:proofErr w:type="spellStart"/>
      <w:r w:rsidRPr="00F45CAE">
        <w:rPr>
          <w:rStyle w:val="Strong"/>
          <w:rFonts w:ascii="Arial" w:hAnsi="Arial" w:cs="Arial"/>
          <w:b w:val="0"/>
        </w:rPr>
        <w:t>nTier</w:t>
      </w:r>
      <w:proofErr w:type="spellEnd"/>
      <w:r w:rsidR="007028F5" w:rsidRPr="00F45CAE">
        <w:rPr>
          <w:rStyle w:val="Strong"/>
          <w:rFonts w:ascii="Arial" w:hAnsi="Arial" w:cs="Arial"/>
          <w:b w:val="0"/>
        </w:rPr>
        <w:t xml:space="preserve"> (2011)</w:t>
      </w:r>
    </w:p>
    <w:p w:rsidR="00A350A4" w:rsidRPr="00F45CAE" w:rsidRDefault="00A350A4" w:rsidP="00A350A4">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lastRenderedPageBreak/>
        <w:t xml:space="preserve">Java for </w:t>
      </w:r>
      <w:proofErr w:type="spellStart"/>
      <w:r w:rsidRPr="00F45CAE">
        <w:rPr>
          <w:rStyle w:val="Strong"/>
          <w:rFonts w:ascii="Arial" w:hAnsi="Arial" w:cs="Arial"/>
          <w:b w:val="0"/>
        </w:rPr>
        <w:t>Mainframers</w:t>
      </w:r>
      <w:proofErr w:type="spellEnd"/>
      <w:r w:rsidRPr="00F45CAE">
        <w:rPr>
          <w:rStyle w:val="Strong"/>
          <w:rFonts w:ascii="Arial" w:hAnsi="Arial" w:cs="Arial"/>
          <w:b w:val="0"/>
        </w:rPr>
        <w:t xml:space="preserve"> (5 day) – Berkeley Training </w:t>
      </w:r>
      <w:r w:rsidR="00553924" w:rsidRPr="00F45CAE">
        <w:rPr>
          <w:rStyle w:val="Strong"/>
          <w:rFonts w:ascii="Arial" w:hAnsi="Arial" w:cs="Arial"/>
          <w:b w:val="0"/>
        </w:rPr>
        <w:t>via</w:t>
      </w:r>
      <w:r w:rsidRPr="00F45CAE">
        <w:rPr>
          <w:rStyle w:val="Strong"/>
          <w:rFonts w:ascii="Arial" w:hAnsi="Arial" w:cs="Arial"/>
          <w:b w:val="0"/>
        </w:rPr>
        <w:t xml:space="preserve"> </w:t>
      </w:r>
      <w:proofErr w:type="spellStart"/>
      <w:r w:rsidRPr="00F45CAE">
        <w:rPr>
          <w:rStyle w:val="Strong"/>
          <w:rFonts w:ascii="Arial" w:hAnsi="Arial" w:cs="Arial"/>
          <w:b w:val="0"/>
        </w:rPr>
        <w:t>nTier</w:t>
      </w:r>
      <w:proofErr w:type="spellEnd"/>
      <w:r w:rsidR="007028F5" w:rsidRPr="00F45CAE">
        <w:rPr>
          <w:rStyle w:val="Strong"/>
          <w:rFonts w:ascii="Arial" w:hAnsi="Arial" w:cs="Arial"/>
          <w:b w:val="0"/>
        </w:rPr>
        <w:t xml:space="preserve"> (2011)</w:t>
      </w:r>
    </w:p>
    <w:p w:rsidR="00A350A4" w:rsidRPr="00F45CAE" w:rsidRDefault="00553924" w:rsidP="00A350A4">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t xml:space="preserve">OO Bootcamp (5 day) – </w:t>
      </w:r>
      <w:r w:rsidR="00A40B15" w:rsidRPr="00F45CAE">
        <w:rPr>
          <w:rStyle w:val="Strong"/>
          <w:rFonts w:ascii="Arial" w:hAnsi="Arial" w:cs="Arial"/>
          <w:b w:val="0"/>
        </w:rPr>
        <w:t>State Farm</w:t>
      </w:r>
      <w:r w:rsidRPr="00F45CAE">
        <w:rPr>
          <w:rStyle w:val="Strong"/>
          <w:rFonts w:ascii="Arial" w:hAnsi="Arial" w:cs="Arial"/>
          <w:b w:val="0"/>
        </w:rPr>
        <w:t xml:space="preserve"> via </w:t>
      </w:r>
      <w:proofErr w:type="spellStart"/>
      <w:r w:rsidRPr="00F45CAE">
        <w:rPr>
          <w:rStyle w:val="Strong"/>
          <w:rFonts w:ascii="Arial" w:hAnsi="Arial" w:cs="Arial"/>
          <w:b w:val="0"/>
        </w:rPr>
        <w:t>nTier</w:t>
      </w:r>
      <w:proofErr w:type="spellEnd"/>
      <w:r w:rsidR="007028F5" w:rsidRPr="00F45CAE">
        <w:rPr>
          <w:rStyle w:val="Strong"/>
          <w:rFonts w:ascii="Arial" w:hAnsi="Arial" w:cs="Arial"/>
          <w:b w:val="0"/>
        </w:rPr>
        <w:t xml:space="preserve"> (2011)</w:t>
      </w:r>
      <w:r w:rsidR="00AE7677">
        <w:rPr>
          <w:rStyle w:val="Strong"/>
          <w:rFonts w:ascii="Arial" w:hAnsi="Arial" w:cs="Arial"/>
          <w:b w:val="0"/>
        </w:rPr>
        <w:t xml:space="preserve"> (team teach) – Java Core, JUnit</w:t>
      </w:r>
    </w:p>
    <w:p w:rsidR="00A350A4" w:rsidRPr="00F45CAE" w:rsidRDefault="00A350A4" w:rsidP="00A350A4">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t>OO Design Patterns Bootcamp (14 day)</w:t>
      </w:r>
      <w:r w:rsidR="00AE7677">
        <w:rPr>
          <w:rStyle w:val="Strong"/>
          <w:rFonts w:ascii="Arial" w:hAnsi="Arial" w:cs="Arial"/>
          <w:b w:val="0"/>
        </w:rPr>
        <w:t xml:space="preserve"> (team teach)</w:t>
      </w:r>
      <w:r w:rsidRPr="00F45CAE">
        <w:rPr>
          <w:rStyle w:val="Strong"/>
          <w:rFonts w:ascii="Arial" w:hAnsi="Arial" w:cs="Arial"/>
          <w:b w:val="0"/>
        </w:rPr>
        <w:t xml:space="preserve"> </w:t>
      </w:r>
      <w:r w:rsidR="007028F5" w:rsidRPr="00F45CAE">
        <w:rPr>
          <w:rStyle w:val="Strong"/>
          <w:rFonts w:ascii="Arial" w:hAnsi="Arial" w:cs="Arial"/>
          <w:b w:val="0"/>
        </w:rPr>
        <w:t>–</w:t>
      </w:r>
      <w:r w:rsidR="008D3AC9" w:rsidRPr="00F45CAE">
        <w:rPr>
          <w:rStyle w:val="Strong"/>
          <w:rFonts w:ascii="Arial" w:hAnsi="Arial" w:cs="Arial"/>
          <w:b w:val="0"/>
        </w:rPr>
        <w:t xml:space="preserve"> </w:t>
      </w:r>
      <w:r w:rsidR="00A40B15" w:rsidRPr="00F45CAE">
        <w:rPr>
          <w:rStyle w:val="Strong"/>
          <w:rFonts w:ascii="Arial" w:hAnsi="Arial" w:cs="Arial"/>
          <w:b w:val="0"/>
        </w:rPr>
        <w:t>State Farm</w:t>
      </w:r>
      <w:r w:rsidR="00553924" w:rsidRPr="00F45CAE">
        <w:rPr>
          <w:rStyle w:val="Strong"/>
          <w:rFonts w:ascii="Arial" w:hAnsi="Arial" w:cs="Arial"/>
          <w:b w:val="0"/>
        </w:rPr>
        <w:t xml:space="preserve"> via </w:t>
      </w:r>
      <w:proofErr w:type="spellStart"/>
      <w:r w:rsidR="00553924" w:rsidRPr="00F45CAE">
        <w:rPr>
          <w:rStyle w:val="Strong"/>
          <w:rFonts w:ascii="Arial" w:hAnsi="Arial" w:cs="Arial"/>
          <w:b w:val="0"/>
        </w:rPr>
        <w:t>nTier</w:t>
      </w:r>
      <w:proofErr w:type="spellEnd"/>
      <w:r w:rsidR="007028F5" w:rsidRPr="00F45CAE">
        <w:rPr>
          <w:rStyle w:val="Strong"/>
          <w:rFonts w:ascii="Arial" w:hAnsi="Arial" w:cs="Arial"/>
          <w:b w:val="0"/>
        </w:rPr>
        <w:t xml:space="preserve"> (2011)</w:t>
      </w:r>
      <w:r w:rsidR="006B667F" w:rsidRPr="00F45CAE">
        <w:rPr>
          <w:rStyle w:val="Strong"/>
          <w:rFonts w:ascii="Arial" w:hAnsi="Arial" w:cs="Arial"/>
          <w:b w:val="0"/>
        </w:rPr>
        <w:br/>
        <w:t>Creational Patterns (Singleton, Simple Factory, Factory Method, Abstract Factory), Behavior Patterns (Strategy, Observer, Template Method, Memento), Structural Patterns (Adapter, Proxy, Decorator, Composite)</w:t>
      </w:r>
    </w:p>
    <w:p w:rsidR="007028F5" w:rsidRPr="00F45CAE" w:rsidRDefault="007028F5" w:rsidP="002E2D12">
      <w:pPr>
        <w:numPr>
          <w:ilvl w:val="0"/>
          <w:numId w:val="20"/>
        </w:numPr>
        <w:overflowPunct/>
        <w:autoSpaceDE/>
        <w:autoSpaceDN/>
        <w:adjustRightInd/>
        <w:textAlignment w:val="auto"/>
        <w:rPr>
          <w:rStyle w:val="Strong"/>
          <w:rFonts w:ascii="Arial" w:hAnsi="Arial" w:cs="Arial"/>
          <w:b w:val="0"/>
        </w:rPr>
      </w:pPr>
      <w:r w:rsidRPr="00F45CAE">
        <w:rPr>
          <w:rStyle w:val="Strong"/>
          <w:rFonts w:ascii="Arial" w:hAnsi="Arial" w:cs="Arial"/>
          <w:b w:val="0"/>
        </w:rPr>
        <w:t xml:space="preserve">Application Delivery Fundamentals: Java (4 Weeks) </w:t>
      </w:r>
      <w:r w:rsidR="00553924" w:rsidRPr="00F45CAE">
        <w:rPr>
          <w:rStyle w:val="Strong"/>
          <w:rFonts w:ascii="Arial" w:hAnsi="Arial" w:cs="Arial"/>
          <w:b w:val="0"/>
        </w:rPr>
        <w:t>–</w:t>
      </w:r>
      <w:r w:rsidRPr="00F45CAE">
        <w:rPr>
          <w:rStyle w:val="Strong"/>
          <w:rFonts w:ascii="Arial" w:hAnsi="Arial" w:cs="Arial"/>
          <w:b w:val="0"/>
        </w:rPr>
        <w:t xml:space="preserve"> Accenture</w:t>
      </w:r>
      <w:r w:rsidR="00553924" w:rsidRPr="00F45CAE">
        <w:rPr>
          <w:rStyle w:val="Strong"/>
          <w:rFonts w:ascii="Arial" w:hAnsi="Arial" w:cs="Arial"/>
          <w:b w:val="0"/>
        </w:rPr>
        <w:t xml:space="preserve"> through TT</w:t>
      </w:r>
      <w:r w:rsidR="00F661CD" w:rsidRPr="00F45CAE">
        <w:rPr>
          <w:rStyle w:val="Strong"/>
          <w:rFonts w:ascii="Arial" w:hAnsi="Arial" w:cs="Arial"/>
          <w:b w:val="0"/>
        </w:rPr>
        <w:t>A (The Training Associates)</w:t>
      </w:r>
      <w:r w:rsidRPr="00F45CAE">
        <w:rPr>
          <w:rStyle w:val="Strong"/>
          <w:rFonts w:ascii="Arial" w:hAnsi="Arial" w:cs="Arial"/>
          <w:b w:val="0"/>
        </w:rPr>
        <w:t xml:space="preserve"> (2011)</w:t>
      </w:r>
      <w:r w:rsidR="00A40B15" w:rsidRPr="00F45CAE">
        <w:rPr>
          <w:rStyle w:val="Strong"/>
          <w:rFonts w:ascii="Arial" w:hAnsi="Arial" w:cs="Arial"/>
          <w:b w:val="0"/>
        </w:rPr>
        <w:br/>
      </w:r>
      <w:r w:rsidR="00262DC2" w:rsidRPr="00F45CAE">
        <w:rPr>
          <w:rStyle w:val="Strong"/>
          <w:rFonts w:ascii="Arial" w:hAnsi="Arial" w:cs="Arial"/>
          <w:b w:val="0"/>
        </w:rPr>
        <w:t xml:space="preserve">The </w:t>
      </w:r>
      <w:proofErr w:type="gramStart"/>
      <w:r w:rsidR="00262DC2" w:rsidRPr="00F45CAE">
        <w:rPr>
          <w:rStyle w:val="Strong"/>
          <w:rFonts w:ascii="Arial" w:hAnsi="Arial" w:cs="Arial"/>
          <w:b w:val="0"/>
        </w:rPr>
        <w:t>4 week</w:t>
      </w:r>
      <w:proofErr w:type="gramEnd"/>
      <w:r w:rsidR="00262DC2" w:rsidRPr="00F45CAE">
        <w:rPr>
          <w:rStyle w:val="Strong"/>
          <w:rFonts w:ascii="Arial" w:hAnsi="Arial" w:cs="Arial"/>
          <w:b w:val="0"/>
        </w:rPr>
        <w:t xml:space="preserve"> course i</w:t>
      </w:r>
      <w:r w:rsidR="00A40B15" w:rsidRPr="00F45CAE">
        <w:rPr>
          <w:rStyle w:val="Strong"/>
          <w:rFonts w:ascii="Arial" w:hAnsi="Arial" w:cs="Arial"/>
          <w:b w:val="0"/>
        </w:rPr>
        <w:t>nclude</w:t>
      </w:r>
      <w:r w:rsidR="00262DC2" w:rsidRPr="00F45CAE">
        <w:rPr>
          <w:rStyle w:val="Strong"/>
          <w:rFonts w:ascii="Arial" w:hAnsi="Arial" w:cs="Arial"/>
          <w:b w:val="0"/>
        </w:rPr>
        <w:t>d</w:t>
      </w:r>
      <w:r w:rsidR="00A40B15" w:rsidRPr="00F45CAE">
        <w:rPr>
          <w:rStyle w:val="Strong"/>
          <w:rFonts w:ascii="Arial" w:hAnsi="Arial" w:cs="Arial"/>
          <w:b w:val="0"/>
        </w:rPr>
        <w:t xml:space="preserve"> </w:t>
      </w:r>
      <w:r w:rsidR="00262DC2" w:rsidRPr="00F45CAE">
        <w:rPr>
          <w:rStyle w:val="Strong"/>
          <w:rFonts w:ascii="Arial" w:hAnsi="Arial" w:cs="Arial"/>
          <w:b w:val="0"/>
        </w:rPr>
        <w:t xml:space="preserve">a </w:t>
      </w:r>
      <w:r w:rsidR="00A40B15" w:rsidRPr="00F45CAE">
        <w:rPr>
          <w:rStyle w:val="Strong"/>
          <w:rFonts w:ascii="Arial" w:hAnsi="Arial" w:cs="Arial"/>
          <w:b w:val="0"/>
        </w:rPr>
        <w:t xml:space="preserve">2 week 3 tier app </w:t>
      </w:r>
      <w:proofErr w:type="spellStart"/>
      <w:r w:rsidR="00A40B15" w:rsidRPr="00F45CAE">
        <w:rPr>
          <w:rStyle w:val="Strong"/>
          <w:rFonts w:ascii="Arial" w:hAnsi="Arial" w:cs="Arial"/>
          <w:b w:val="0"/>
        </w:rPr>
        <w:t>bootcamp</w:t>
      </w:r>
      <w:proofErr w:type="spellEnd"/>
      <w:r w:rsidR="00A40B15" w:rsidRPr="00F45CAE">
        <w:rPr>
          <w:rStyle w:val="Strong"/>
          <w:rFonts w:ascii="Arial" w:hAnsi="Arial" w:cs="Arial"/>
          <w:b w:val="0"/>
        </w:rPr>
        <w:t xml:space="preserve"> with Spring, Sprin</w:t>
      </w:r>
      <w:r w:rsidR="00553924" w:rsidRPr="00F45CAE">
        <w:rPr>
          <w:rStyle w:val="Strong"/>
          <w:rFonts w:ascii="Arial" w:hAnsi="Arial" w:cs="Arial"/>
          <w:b w:val="0"/>
        </w:rPr>
        <w:t>g</w:t>
      </w:r>
      <w:r w:rsidR="00A40B15" w:rsidRPr="00F45CAE">
        <w:rPr>
          <w:rStyle w:val="Strong"/>
          <w:rFonts w:ascii="Arial" w:hAnsi="Arial" w:cs="Arial"/>
          <w:b w:val="0"/>
        </w:rPr>
        <w:t xml:space="preserve"> MVC</w:t>
      </w:r>
      <w:r w:rsidR="00553924" w:rsidRPr="00F45CAE">
        <w:rPr>
          <w:rStyle w:val="Strong"/>
          <w:rFonts w:ascii="Arial" w:hAnsi="Arial" w:cs="Arial"/>
          <w:b w:val="0"/>
        </w:rPr>
        <w:t>,</w:t>
      </w:r>
      <w:r w:rsidR="00A40B15" w:rsidRPr="00F45CAE">
        <w:rPr>
          <w:rStyle w:val="Strong"/>
          <w:rFonts w:ascii="Arial" w:hAnsi="Arial" w:cs="Arial"/>
          <w:b w:val="0"/>
        </w:rPr>
        <w:t xml:space="preserve"> Tomcat, MySQL</w:t>
      </w:r>
      <w:r w:rsidR="002E2D12" w:rsidRPr="00F45CAE">
        <w:rPr>
          <w:rStyle w:val="Strong"/>
          <w:rFonts w:ascii="Arial" w:hAnsi="Arial" w:cs="Arial"/>
          <w:b w:val="0"/>
        </w:rPr>
        <w:t>,</w:t>
      </w:r>
      <w:r w:rsidR="00A40B15" w:rsidRPr="00F45CAE">
        <w:rPr>
          <w:rStyle w:val="Strong"/>
          <w:rFonts w:ascii="Arial" w:hAnsi="Arial" w:cs="Arial"/>
          <w:b w:val="0"/>
        </w:rPr>
        <w:t xml:space="preserve"> </w:t>
      </w:r>
      <w:r w:rsidR="002E2D12" w:rsidRPr="00F45CAE">
        <w:rPr>
          <w:rStyle w:val="Strong"/>
          <w:rFonts w:ascii="Arial" w:hAnsi="Arial" w:cs="Arial"/>
          <w:b w:val="0"/>
        </w:rPr>
        <w:t xml:space="preserve">Subversion (Apache - </w:t>
      </w:r>
      <w:r w:rsidR="002E2D12" w:rsidRPr="00F45CAE">
        <w:rPr>
          <w:rFonts w:ascii="Arial" w:hAnsi="Arial" w:cs="Arial"/>
        </w:rPr>
        <w:t>source version control system</w:t>
      </w:r>
      <w:r w:rsidR="002E2D12" w:rsidRPr="00F45CAE">
        <w:rPr>
          <w:rStyle w:val="Strong"/>
          <w:rFonts w:ascii="Arial" w:hAnsi="Arial" w:cs="Arial"/>
          <w:b w:val="0"/>
        </w:rPr>
        <w:t xml:space="preserve">), </w:t>
      </w:r>
      <w:proofErr w:type="spellStart"/>
      <w:r w:rsidR="00A40B15" w:rsidRPr="00F45CAE">
        <w:rPr>
          <w:rStyle w:val="Strong"/>
          <w:rFonts w:ascii="Arial" w:hAnsi="Arial" w:cs="Arial"/>
          <w:b w:val="0"/>
        </w:rPr>
        <w:t>Subclipse</w:t>
      </w:r>
      <w:proofErr w:type="spellEnd"/>
      <w:r w:rsidR="002E2D12" w:rsidRPr="00F45CAE">
        <w:rPr>
          <w:rStyle w:val="Strong"/>
          <w:rFonts w:ascii="Arial" w:hAnsi="Arial" w:cs="Arial"/>
          <w:b w:val="0"/>
        </w:rPr>
        <w:t xml:space="preserve"> (Eclipse IDE subversion client) and Tortoise (Subversion client).</w:t>
      </w:r>
    </w:p>
    <w:p w:rsidR="00A350A4" w:rsidRPr="00F45CAE" w:rsidRDefault="00A350A4" w:rsidP="00A350A4">
      <w:pPr>
        <w:rPr>
          <w:rFonts w:ascii="Arial" w:hAnsi="Arial" w:cs="Arial"/>
        </w:rPr>
      </w:pPr>
    </w:p>
    <w:p w:rsidR="00A350A4" w:rsidRPr="00F45CAE" w:rsidRDefault="00D32B3A" w:rsidP="00A350A4">
      <w:pPr>
        <w:rPr>
          <w:rFonts w:ascii="Arial" w:hAnsi="Arial" w:cs="Arial"/>
        </w:rPr>
      </w:pPr>
      <w:r w:rsidRPr="00F45CAE">
        <w:rPr>
          <w:rStyle w:val="Strong"/>
          <w:rFonts w:ascii="Arial" w:hAnsi="Arial" w:cs="Arial"/>
        </w:rPr>
        <w:t>IBM Global Business Services</w:t>
      </w:r>
      <w:r w:rsidR="00BE6AC5" w:rsidRPr="00F45CAE">
        <w:rPr>
          <w:rStyle w:val="Strong"/>
          <w:rFonts w:ascii="Arial" w:hAnsi="Arial" w:cs="Arial"/>
        </w:rPr>
        <w:tab/>
      </w:r>
      <w:r w:rsidR="00B55D73" w:rsidRPr="00F45CAE">
        <w:rPr>
          <w:rStyle w:val="Strong"/>
          <w:rFonts w:ascii="Arial" w:hAnsi="Arial" w:cs="Arial"/>
        </w:rPr>
        <w:t xml:space="preserve"> - 13 years</w:t>
      </w:r>
      <w:r w:rsidR="00BE6AC5" w:rsidRPr="00F45CAE">
        <w:rPr>
          <w:rStyle w:val="Strong"/>
          <w:rFonts w:ascii="Arial" w:hAnsi="Arial" w:cs="Arial"/>
        </w:rPr>
        <w:tab/>
      </w:r>
      <w:r w:rsidR="00BE6AC5" w:rsidRPr="00F45CAE">
        <w:rPr>
          <w:rStyle w:val="Strong"/>
          <w:rFonts w:ascii="Arial" w:hAnsi="Arial" w:cs="Arial"/>
        </w:rPr>
        <w:tab/>
      </w:r>
      <w:r w:rsidR="00BE6AC5" w:rsidRPr="00F45CAE">
        <w:rPr>
          <w:rStyle w:val="Strong"/>
          <w:rFonts w:ascii="Arial" w:hAnsi="Arial" w:cs="Arial"/>
        </w:rPr>
        <w:tab/>
        <w:t xml:space="preserve"> </w:t>
      </w:r>
      <w:r w:rsidR="00A350A4" w:rsidRPr="00F45CAE">
        <w:rPr>
          <w:rStyle w:val="Strong"/>
          <w:rFonts w:ascii="Arial" w:hAnsi="Arial" w:cs="Arial"/>
        </w:rPr>
        <w:tab/>
      </w:r>
      <w:r w:rsidR="00A350A4" w:rsidRPr="00F45CAE">
        <w:rPr>
          <w:rStyle w:val="Strong"/>
          <w:rFonts w:ascii="Arial" w:hAnsi="Arial" w:cs="Arial"/>
        </w:rPr>
        <w:tab/>
        <w:t>0</w:t>
      </w:r>
      <w:r w:rsidR="006B577F" w:rsidRPr="00F45CAE">
        <w:rPr>
          <w:rStyle w:val="Strong"/>
          <w:rFonts w:ascii="Arial" w:hAnsi="Arial" w:cs="Arial"/>
        </w:rPr>
        <w:t>4</w:t>
      </w:r>
      <w:r w:rsidR="00A350A4" w:rsidRPr="00F45CAE">
        <w:rPr>
          <w:rStyle w:val="Strong"/>
          <w:rFonts w:ascii="Arial" w:hAnsi="Arial" w:cs="Arial"/>
        </w:rPr>
        <w:t xml:space="preserve">/1998 - 03/2011 </w:t>
      </w:r>
      <w:r w:rsidR="00414C73" w:rsidRPr="00F45CAE">
        <w:rPr>
          <w:rStyle w:val="Strong"/>
          <w:rFonts w:ascii="Arial" w:hAnsi="Arial" w:cs="Arial"/>
        </w:rPr>
        <w:br/>
      </w:r>
      <w:r w:rsidR="0049226B">
        <w:rPr>
          <w:rStyle w:val="Strong"/>
          <w:rFonts w:ascii="Arial" w:hAnsi="Arial" w:cs="Arial"/>
          <w:b w:val="0"/>
        </w:rPr>
        <w:t>Telecommute</w:t>
      </w:r>
      <w:r w:rsidR="00414C73" w:rsidRPr="00F45CAE">
        <w:rPr>
          <w:rStyle w:val="Strong"/>
          <w:rFonts w:ascii="Arial" w:hAnsi="Arial" w:cs="Arial"/>
          <w:b w:val="0"/>
        </w:rPr>
        <w:t>/travel. HQ: 1133 Westchester Ave, White Plains, NY 10604; 800-796-9876</w:t>
      </w:r>
    </w:p>
    <w:p w:rsidR="00541586" w:rsidRPr="00F45CAE" w:rsidRDefault="00DE52CF" w:rsidP="00A36947">
      <w:pPr>
        <w:rPr>
          <w:rStyle w:val="Strong"/>
          <w:rFonts w:ascii="Arial" w:hAnsi="Arial" w:cs="Arial"/>
        </w:rPr>
      </w:pPr>
      <w:r w:rsidRPr="00F45CAE">
        <w:rPr>
          <w:rStyle w:val="Strong"/>
          <w:rFonts w:ascii="Arial" w:hAnsi="Arial" w:cs="Arial"/>
        </w:rPr>
        <w:br/>
        <w:t>LMS Specialty Systems Integrator</w:t>
      </w:r>
      <w:r w:rsidR="00E90788" w:rsidRPr="00F45CAE">
        <w:rPr>
          <w:rStyle w:val="Strong"/>
          <w:rFonts w:ascii="Arial" w:hAnsi="Arial" w:cs="Arial"/>
        </w:rPr>
        <w:t xml:space="preserve"> </w:t>
      </w:r>
      <w:r w:rsidRPr="00F45CAE">
        <w:rPr>
          <w:rFonts w:ascii="Arial" w:hAnsi="Arial" w:cs="Arial"/>
        </w:rPr>
        <w:t>(</w:t>
      </w:r>
      <w:r w:rsidRPr="00F45CAE">
        <w:rPr>
          <w:rFonts w:ascii="Arial" w:hAnsi="Arial" w:cs="Arial"/>
          <w:b/>
        </w:rPr>
        <w:t>IT Architect/Specialist</w:t>
      </w:r>
      <w:r w:rsidRPr="00F45CAE">
        <w:rPr>
          <w:rFonts w:ascii="Arial" w:hAnsi="Arial" w:cs="Arial"/>
        </w:rPr>
        <w:t xml:space="preserve">) </w:t>
      </w:r>
      <w:r w:rsidR="00E90788" w:rsidRPr="00F45CAE">
        <w:rPr>
          <w:rStyle w:val="Strong"/>
          <w:rFonts w:ascii="Arial" w:hAnsi="Arial" w:cs="Arial"/>
        </w:rPr>
        <w:t xml:space="preserve">– summary </w:t>
      </w:r>
      <w:r w:rsidR="00370D3F" w:rsidRPr="00F45CAE">
        <w:rPr>
          <w:rStyle w:val="Strong"/>
          <w:rFonts w:ascii="Arial" w:hAnsi="Arial" w:cs="Arial"/>
        </w:rPr>
        <w:t xml:space="preserve">of 13 years </w:t>
      </w:r>
      <w:r w:rsidR="00E90788" w:rsidRPr="00F45CAE">
        <w:rPr>
          <w:rStyle w:val="Strong"/>
          <w:rFonts w:ascii="Arial" w:hAnsi="Arial" w:cs="Arial"/>
        </w:rPr>
        <w:t xml:space="preserve">(Part 1 of </w:t>
      </w:r>
      <w:r w:rsidR="00C8721E" w:rsidRPr="00F45CAE">
        <w:rPr>
          <w:rStyle w:val="Strong"/>
          <w:rFonts w:ascii="Arial" w:hAnsi="Arial" w:cs="Arial"/>
        </w:rPr>
        <w:t>8</w:t>
      </w:r>
      <w:r w:rsidR="00E90788" w:rsidRPr="00F45CAE">
        <w:rPr>
          <w:rStyle w:val="Strong"/>
          <w:rFonts w:ascii="Arial" w:hAnsi="Arial" w:cs="Arial"/>
        </w:rPr>
        <w:t>)</w:t>
      </w:r>
    </w:p>
    <w:p w:rsidR="00A350A4" w:rsidRPr="00F45CAE" w:rsidRDefault="00370D3F" w:rsidP="00A36947">
      <w:pPr>
        <w:rPr>
          <w:rFonts w:ascii="Arial" w:hAnsi="Arial" w:cs="Arial"/>
        </w:rPr>
      </w:pPr>
      <w:r w:rsidRPr="00F45CAE">
        <w:rPr>
          <w:rFonts w:ascii="Arial" w:hAnsi="Arial" w:cs="Arial"/>
        </w:rPr>
        <w:t>For 12 years a</w:t>
      </w:r>
      <w:r w:rsidR="00F72DCC" w:rsidRPr="00F45CAE">
        <w:rPr>
          <w:rFonts w:ascii="Arial" w:hAnsi="Arial" w:cs="Arial"/>
        </w:rPr>
        <w:t xml:space="preserve">s an </w:t>
      </w:r>
      <w:r w:rsidR="002C6FC7" w:rsidRPr="00F45CAE">
        <w:rPr>
          <w:rFonts w:ascii="Arial" w:hAnsi="Arial" w:cs="Arial"/>
        </w:rPr>
        <w:t>LMS Specialty Systems Integrator (</w:t>
      </w:r>
      <w:r w:rsidR="00F72DCC" w:rsidRPr="00F45CAE">
        <w:rPr>
          <w:rFonts w:ascii="Arial" w:hAnsi="Arial" w:cs="Arial"/>
        </w:rPr>
        <w:t>IT Architect/Specialist</w:t>
      </w:r>
      <w:r w:rsidR="002C6FC7" w:rsidRPr="00F45CAE">
        <w:rPr>
          <w:rFonts w:ascii="Arial" w:hAnsi="Arial" w:cs="Arial"/>
        </w:rPr>
        <w:t>)</w:t>
      </w:r>
      <w:r w:rsidR="00F72DCC" w:rsidRPr="00F45CAE">
        <w:rPr>
          <w:rFonts w:ascii="Arial" w:hAnsi="Arial" w:cs="Arial"/>
        </w:rPr>
        <w:t xml:space="preserve"> </w:t>
      </w:r>
      <w:r w:rsidR="00AC2828" w:rsidRPr="00F45CAE">
        <w:rPr>
          <w:rFonts w:ascii="Arial" w:hAnsi="Arial" w:cs="Arial"/>
        </w:rPr>
        <w:t xml:space="preserve">I </w:t>
      </w:r>
      <w:r w:rsidR="00F72DCC" w:rsidRPr="00F45CAE">
        <w:rPr>
          <w:rFonts w:ascii="Arial" w:hAnsi="Arial" w:cs="Arial"/>
        </w:rPr>
        <w:t>d</w:t>
      </w:r>
      <w:r w:rsidR="00A350A4" w:rsidRPr="00F45CAE">
        <w:rPr>
          <w:rFonts w:ascii="Arial" w:hAnsi="Arial" w:cs="Arial"/>
        </w:rPr>
        <w:t>eveloped, integrated, customized, migrated and implemented web-based eLearning solutions primarily around LMS</w:t>
      </w:r>
      <w:r w:rsidR="00F72DCC" w:rsidRPr="00F45CAE">
        <w:rPr>
          <w:rFonts w:ascii="Arial" w:hAnsi="Arial" w:cs="Arial"/>
        </w:rPr>
        <w:t xml:space="preserve"> (Learning Management Systems)</w:t>
      </w:r>
      <w:r w:rsidR="00AC2828" w:rsidRPr="00F45CAE">
        <w:rPr>
          <w:rFonts w:ascii="Arial" w:hAnsi="Arial" w:cs="Arial"/>
        </w:rPr>
        <w:t xml:space="preserve">. I worked </w:t>
      </w:r>
      <w:r w:rsidR="00F72DCC" w:rsidRPr="00F45CAE">
        <w:rPr>
          <w:rFonts w:ascii="Arial" w:hAnsi="Arial" w:cs="Arial"/>
        </w:rPr>
        <w:t>with</w:t>
      </w:r>
      <w:r w:rsidR="00AC2828" w:rsidRPr="00F45CAE">
        <w:rPr>
          <w:rFonts w:ascii="Arial" w:hAnsi="Arial" w:cs="Arial"/>
        </w:rPr>
        <w:t xml:space="preserve"> the following LMS system:</w:t>
      </w:r>
      <w:r w:rsidR="00F72DCC" w:rsidRPr="00F45CAE">
        <w:rPr>
          <w:rFonts w:ascii="Arial" w:hAnsi="Arial" w:cs="Arial"/>
        </w:rPr>
        <w:t xml:space="preserve"> </w:t>
      </w:r>
      <w:r w:rsidR="00AC2828" w:rsidRPr="00F45CAE">
        <w:rPr>
          <w:rFonts w:ascii="Arial" w:hAnsi="Arial" w:cs="Arial"/>
        </w:rPr>
        <w:t xml:space="preserve">Docent (by </w:t>
      </w:r>
      <w:proofErr w:type="spellStart"/>
      <w:r w:rsidR="00AC2828" w:rsidRPr="00F45CAE">
        <w:rPr>
          <w:rFonts w:ascii="Arial" w:hAnsi="Arial" w:cs="Arial"/>
        </w:rPr>
        <w:t>SumTotal</w:t>
      </w:r>
      <w:proofErr w:type="spellEnd"/>
      <w:r w:rsidR="00AC2828" w:rsidRPr="00F45CAE">
        <w:rPr>
          <w:rFonts w:ascii="Arial" w:hAnsi="Arial" w:cs="Arial"/>
        </w:rPr>
        <w:t xml:space="preserve">), </w:t>
      </w:r>
      <w:r w:rsidR="00F72DCC" w:rsidRPr="00F45CAE">
        <w:rPr>
          <w:rFonts w:ascii="Arial" w:hAnsi="Arial" w:cs="Arial"/>
        </w:rPr>
        <w:t>Saba, Lotus Learning Space</w:t>
      </w:r>
      <w:r w:rsidR="00AC2828" w:rsidRPr="00F45CAE">
        <w:rPr>
          <w:rFonts w:ascii="Arial" w:hAnsi="Arial" w:cs="Arial"/>
        </w:rPr>
        <w:t xml:space="preserve">, </w:t>
      </w:r>
      <w:proofErr w:type="spellStart"/>
      <w:r w:rsidR="00AC2828" w:rsidRPr="00F45CAE">
        <w:rPr>
          <w:rFonts w:ascii="Arial" w:hAnsi="Arial" w:cs="Arial"/>
        </w:rPr>
        <w:t>Pathware</w:t>
      </w:r>
      <w:proofErr w:type="spellEnd"/>
      <w:r w:rsidR="00F72DCC" w:rsidRPr="00F45CAE">
        <w:rPr>
          <w:rFonts w:ascii="Arial" w:hAnsi="Arial" w:cs="Arial"/>
        </w:rPr>
        <w:t xml:space="preserve"> and others.</w:t>
      </w:r>
      <w:r w:rsidR="00C575C4" w:rsidRPr="00F45CAE">
        <w:rPr>
          <w:rFonts w:ascii="Arial" w:hAnsi="Arial" w:cs="Arial"/>
        </w:rPr>
        <w:t xml:space="preserve"> I have worked in almost all the aspects of LMS including software development, customizations, hosting environments, DB systems and custom courseware development.</w:t>
      </w:r>
      <w:r w:rsidR="00AB5ADC" w:rsidRPr="00F45CAE">
        <w:rPr>
          <w:rFonts w:ascii="Arial" w:hAnsi="Arial" w:cs="Arial"/>
        </w:rPr>
        <w:t xml:space="preserve">  I was a LMS Administra</w:t>
      </w:r>
      <w:r w:rsidR="00C26A96" w:rsidRPr="00F45CAE">
        <w:rPr>
          <w:rFonts w:ascii="Arial" w:hAnsi="Arial" w:cs="Arial"/>
        </w:rPr>
        <w:t>tor for Cingular (AT&amp;T) and performed similar functions for BMW.</w:t>
      </w:r>
      <w:r w:rsidR="00E90788" w:rsidRPr="00F45CAE">
        <w:rPr>
          <w:rFonts w:ascii="Arial" w:hAnsi="Arial" w:cs="Arial"/>
        </w:rPr>
        <w:t xml:space="preserve"> </w:t>
      </w:r>
      <w:r w:rsidRPr="00F45CAE">
        <w:rPr>
          <w:rFonts w:ascii="Arial" w:hAnsi="Arial" w:cs="Arial"/>
        </w:rPr>
        <w:br/>
      </w:r>
      <w:r w:rsidR="00EB5FDE" w:rsidRPr="00F45CAE">
        <w:rPr>
          <w:rFonts w:ascii="Arial" w:hAnsi="Arial" w:cs="Arial"/>
        </w:rPr>
        <w:t xml:space="preserve">For 1 year, </w:t>
      </w:r>
      <w:r w:rsidR="00E90788" w:rsidRPr="00F45CAE">
        <w:rPr>
          <w:rFonts w:ascii="Arial" w:hAnsi="Arial" w:cs="Arial"/>
        </w:rPr>
        <w:t>my first year</w:t>
      </w:r>
      <w:r w:rsidR="00EB5FDE" w:rsidRPr="00F45CAE">
        <w:rPr>
          <w:rFonts w:ascii="Arial" w:hAnsi="Arial" w:cs="Arial"/>
        </w:rPr>
        <w:t>,</w:t>
      </w:r>
      <w:r w:rsidR="00E90788" w:rsidRPr="00F45CAE">
        <w:rPr>
          <w:rFonts w:ascii="Arial" w:hAnsi="Arial" w:cs="Arial"/>
        </w:rPr>
        <w:t xml:space="preserve"> with IBM I developed software using Clipper for Prudential client.</w:t>
      </w:r>
    </w:p>
    <w:p w:rsidR="00BE6AC5" w:rsidRPr="00F45CAE" w:rsidRDefault="00BE6AC5" w:rsidP="00A350A4">
      <w:pPr>
        <w:rPr>
          <w:rFonts w:ascii="Arial" w:hAnsi="Arial" w:cs="Arial"/>
        </w:rPr>
      </w:pPr>
    </w:p>
    <w:p w:rsidR="00A350A4" w:rsidRPr="00F45CAE" w:rsidRDefault="00BE6AC5" w:rsidP="00A350A4">
      <w:pPr>
        <w:rPr>
          <w:rFonts w:ascii="Arial" w:hAnsi="Arial" w:cs="Arial"/>
        </w:rPr>
      </w:pPr>
      <w:r w:rsidRPr="00F45CAE">
        <w:rPr>
          <w:rStyle w:val="Strong"/>
          <w:rFonts w:ascii="Arial" w:hAnsi="Arial" w:cs="Arial"/>
        </w:rPr>
        <w:t>LMS Specialty Systems Integrator</w:t>
      </w:r>
      <w:r w:rsidR="00624274" w:rsidRPr="00F45CAE">
        <w:rPr>
          <w:rStyle w:val="Strong"/>
          <w:rFonts w:ascii="Arial" w:hAnsi="Arial" w:cs="Arial"/>
        </w:rPr>
        <w:t xml:space="preserve"> (IBM Clients)</w:t>
      </w:r>
      <w:r w:rsidR="00C955C2" w:rsidRPr="00F45CAE">
        <w:rPr>
          <w:rStyle w:val="Strong"/>
          <w:rFonts w:ascii="Arial" w:hAnsi="Arial" w:cs="Arial"/>
        </w:rPr>
        <w:t xml:space="preserve"> - (Part </w:t>
      </w:r>
      <w:r w:rsidR="00E90788" w:rsidRPr="00F45CAE">
        <w:rPr>
          <w:rStyle w:val="Strong"/>
          <w:rFonts w:ascii="Arial" w:hAnsi="Arial" w:cs="Arial"/>
        </w:rPr>
        <w:t>2</w:t>
      </w:r>
      <w:r w:rsidR="00C955C2" w:rsidRPr="00F45CAE">
        <w:rPr>
          <w:rStyle w:val="Strong"/>
          <w:rFonts w:ascii="Arial" w:hAnsi="Arial" w:cs="Arial"/>
        </w:rPr>
        <w:t xml:space="preserve"> of </w:t>
      </w:r>
      <w:r w:rsidR="00C8721E" w:rsidRPr="00F45CAE">
        <w:rPr>
          <w:rStyle w:val="Strong"/>
          <w:rFonts w:ascii="Arial" w:hAnsi="Arial" w:cs="Arial"/>
        </w:rPr>
        <w:t>8</w:t>
      </w:r>
      <w:r w:rsidR="00C955C2" w:rsidRPr="00F45CAE">
        <w:rPr>
          <w:rStyle w:val="Strong"/>
          <w:rFonts w:ascii="Arial" w:hAnsi="Arial" w:cs="Arial"/>
        </w:rPr>
        <w:t>)</w:t>
      </w:r>
      <w:r w:rsidR="003C7976" w:rsidRPr="00F45CAE">
        <w:rPr>
          <w:rStyle w:val="Strong"/>
          <w:rFonts w:ascii="Arial" w:hAnsi="Arial" w:cs="Arial"/>
        </w:rPr>
        <w:t xml:space="preserve"> </w:t>
      </w:r>
      <w:r w:rsidR="003C7976" w:rsidRPr="00F45CAE">
        <w:rPr>
          <w:rStyle w:val="Strong"/>
          <w:rFonts w:ascii="Arial" w:hAnsi="Arial" w:cs="Arial"/>
          <w:b w:val="0"/>
        </w:rPr>
        <w:t>(04/2010 – 0</w:t>
      </w:r>
      <w:r w:rsidR="00161684" w:rsidRPr="00F45CAE">
        <w:rPr>
          <w:rStyle w:val="Strong"/>
          <w:rFonts w:ascii="Arial" w:hAnsi="Arial" w:cs="Arial"/>
          <w:b w:val="0"/>
        </w:rPr>
        <w:t>3</w:t>
      </w:r>
      <w:r w:rsidR="003C7976" w:rsidRPr="00F45CAE">
        <w:rPr>
          <w:rStyle w:val="Strong"/>
          <w:rFonts w:ascii="Arial" w:hAnsi="Arial" w:cs="Arial"/>
          <w:b w:val="0"/>
        </w:rPr>
        <w:t>/2011)</w:t>
      </w:r>
      <w:r w:rsidR="00C955C2" w:rsidRPr="00F45CAE">
        <w:rPr>
          <w:rStyle w:val="Strong"/>
          <w:rFonts w:ascii="Arial" w:hAnsi="Arial" w:cs="Arial"/>
          <w:b w:val="0"/>
        </w:rPr>
        <w:t xml:space="preserve"> </w:t>
      </w:r>
    </w:p>
    <w:p w:rsidR="00BE6AC5" w:rsidRPr="00F45CAE" w:rsidRDefault="00BE6AC5" w:rsidP="00A350A4">
      <w:pPr>
        <w:pStyle w:val="ListParagraph"/>
        <w:numPr>
          <w:ilvl w:val="0"/>
          <w:numId w:val="21"/>
        </w:numPr>
        <w:rPr>
          <w:rFonts w:ascii="Arial" w:eastAsia="Arial Unicode MS" w:hAnsi="Arial" w:cs="Arial"/>
          <w:b/>
        </w:rPr>
      </w:pPr>
      <w:r w:rsidRPr="00F45CAE">
        <w:rPr>
          <w:rFonts w:ascii="Arial" w:eastAsia="Arial Unicode MS" w:hAnsi="Arial" w:cs="Arial"/>
          <w:b/>
        </w:rPr>
        <w:t>Oracle Data Migration</w:t>
      </w:r>
      <w:r w:rsidRPr="00F45CAE">
        <w:rPr>
          <w:rFonts w:ascii="Arial" w:hAnsi="Arial" w:cs="Arial"/>
          <w:b/>
          <w:i/>
        </w:rPr>
        <w:t xml:space="preserve"> </w:t>
      </w:r>
      <w:r w:rsidR="00AD12FC" w:rsidRPr="00F45CAE">
        <w:rPr>
          <w:rFonts w:ascii="Arial" w:hAnsi="Arial" w:cs="Arial"/>
          <w:b/>
        </w:rPr>
        <w:t>(</w:t>
      </w:r>
      <w:r w:rsidR="00AD12FC" w:rsidRPr="00F45CAE">
        <w:rPr>
          <w:rFonts w:ascii="Arial" w:hAnsi="Arial" w:cs="Arial"/>
          <w:b/>
          <w:i/>
        </w:rPr>
        <w:t xml:space="preserve">American Red </w:t>
      </w:r>
      <w:proofErr w:type="gramStart"/>
      <w:r w:rsidR="00AD12FC" w:rsidRPr="00F45CAE">
        <w:rPr>
          <w:rFonts w:ascii="Arial" w:hAnsi="Arial" w:cs="Arial"/>
          <w:b/>
          <w:i/>
        </w:rPr>
        <w:t>Cross</w:t>
      </w:r>
      <w:r w:rsidR="00AD12FC" w:rsidRPr="00F45CAE">
        <w:rPr>
          <w:rFonts w:ascii="Arial" w:hAnsi="Arial" w:cs="Arial"/>
          <w:b/>
        </w:rPr>
        <w:t>)</w:t>
      </w:r>
      <w:r w:rsidRPr="00F45CAE">
        <w:rPr>
          <w:rFonts w:ascii="Arial" w:hAnsi="Arial" w:cs="Arial"/>
        </w:rPr>
        <w:t xml:space="preserve">  (</w:t>
      </w:r>
      <w:proofErr w:type="gramEnd"/>
      <w:r w:rsidR="003236A3" w:rsidRPr="00F45CAE">
        <w:rPr>
          <w:rFonts w:ascii="Arial" w:hAnsi="Arial" w:cs="Arial"/>
        </w:rPr>
        <w:t>0</w:t>
      </w:r>
      <w:r w:rsidR="00A350A4" w:rsidRPr="00F45CAE">
        <w:rPr>
          <w:rFonts w:ascii="Arial" w:hAnsi="Arial" w:cs="Arial"/>
          <w:bCs/>
          <w:i/>
          <w:color w:val="000000"/>
        </w:rPr>
        <w:t>9/2010 – 01/2011</w:t>
      </w:r>
      <w:r w:rsidRPr="00F45CAE">
        <w:rPr>
          <w:rFonts w:ascii="Arial" w:hAnsi="Arial" w:cs="Arial"/>
          <w:b/>
          <w:bCs/>
          <w:color w:val="000000"/>
        </w:rPr>
        <w:t>)</w:t>
      </w:r>
      <w:r w:rsidRPr="00F45CAE">
        <w:rPr>
          <w:rFonts w:ascii="Arial" w:hAnsi="Arial" w:cs="Arial"/>
          <w:b/>
          <w:bCs/>
          <w:color w:val="000000"/>
        </w:rPr>
        <w:br/>
      </w:r>
      <w:r w:rsidR="00A350A4" w:rsidRPr="00F45CAE">
        <w:rPr>
          <w:rFonts w:ascii="Arial" w:eastAsia="Arial Unicode MS" w:hAnsi="Arial" w:cs="Arial"/>
        </w:rPr>
        <w:t>Migrated data from several different LMS platforms</w:t>
      </w:r>
      <w:r w:rsidR="00624274" w:rsidRPr="00F45CAE">
        <w:rPr>
          <w:rFonts w:ascii="Arial" w:eastAsia="Arial Unicode MS" w:hAnsi="Arial" w:cs="Arial"/>
        </w:rPr>
        <w:t xml:space="preserve"> (Plateau &amp; Custom LMSs)</w:t>
      </w:r>
      <w:r w:rsidR="00A350A4" w:rsidRPr="00F45CAE">
        <w:rPr>
          <w:rFonts w:ascii="Arial" w:eastAsia="Arial Unicode MS" w:hAnsi="Arial" w:cs="Arial"/>
        </w:rPr>
        <w:t xml:space="preserve"> into Saba</w:t>
      </w:r>
      <w:r w:rsidR="00BD15B9" w:rsidRPr="00F45CAE">
        <w:rPr>
          <w:rFonts w:ascii="Arial" w:eastAsia="Arial Unicode MS" w:hAnsi="Arial" w:cs="Arial"/>
        </w:rPr>
        <w:t xml:space="preserve"> (5.4.3.0) LMS</w:t>
      </w:r>
      <w:r w:rsidR="00A350A4" w:rsidRPr="00F45CAE">
        <w:rPr>
          <w:rFonts w:ascii="Arial" w:eastAsia="Arial Unicode MS" w:hAnsi="Arial" w:cs="Arial"/>
        </w:rPr>
        <w:t xml:space="preserve"> </w:t>
      </w:r>
      <w:r w:rsidR="00BD15B9" w:rsidRPr="00F45CAE">
        <w:rPr>
          <w:rFonts w:ascii="Arial" w:eastAsia="Arial Unicode MS" w:hAnsi="Arial" w:cs="Arial"/>
        </w:rPr>
        <w:t>i</w:t>
      </w:r>
      <w:r w:rsidR="00D50A2D" w:rsidRPr="00F45CAE">
        <w:rPr>
          <w:rFonts w:ascii="Arial" w:eastAsia="Arial Unicode MS" w:hAnsi="Arial" w:cs="Arial"/>
        </w:rPr>
        <w:t xml:space="preserve">mplementing ETL (Extract, Transform and Load) using </w:t>
      </w:r>
      <w:r w:rsidR="00A350A4" w:rsidRPr="00F45CAE">
        <w:rPr>
          <w:rFonts w:ascii="Arial" w:eastAsia="Arial Unicode MS" w:hAnsi="Arial" w:cs="Arial"/>
        </w:rPr>
        <w:t>Oracle 10G</w:t>
      </w:r>
      <w:r w:rsidR="00D50A2D" w:rsidRPr="00F45CAE">
        <w:rPr>
          <w:rFonts w:ascii="Arial" w:eastAsia="Arial Unicode MS" w:hAnsi="Arial" w:cs="Arial"/>
        </w:rPr>
        <w:t>’s</w:t>
      </w:r>
      <w:r w:rsidR="00A350A4" w:rsidRPr="00F45CAE">
        <w:rPr>
          <w:rFonts w:ascii="Arial" w:eastAsia="Arial Unicode MS" w:hAnsi="Arial" w:cs="Arial"/>
        </w:rPr>
        <w:t xml:space="preserve"> SQL</w:t>
      </w:r>
      <w:r w:rsidR="00624274" w:rsidRPr="00F45CAE">
        <w:rPr>
          <w:rFonts w:ascii="Arial" w:eastAsia="Arial Unicode MS" w:hAnsi="Arial" w:cs="Arial"/>
        </w:rPr>
        <w:t xml:space="preserve"> </w:t>
      </w:r>
      <w:r w:rsidR="00A350A4" w:rsidRPr="00F45CAE">
        <w:rPr>
          <w:rFonts w:ascii="Arial" w:eastAsia="Arial Unicode MS" w:hAnsi="Arial" w:cs="Arial"/>
        </w:rPr>
        <w:t>Loader control files</w:t>
      </w:r>
      <w:r w:rsidR="00D50A2D" w:rsidRPr="00F45CAE">
        <w:rPr>
          <w:rFonts w:ascii="Arial" w:eastAsia="Arial Unicode MS" w:hAnsi="Arial" w:cs="Arial"/>
        </w:rPr>
        <w:t>, validating</w:t>
      </w:r>
      <w:r w:rsidR="00624274" w:rsidRPr="00F45CAE">
        <w:rPr>
          <w:rFonts w:ascii="Arial" w:eastAsia="Arial Unicode MS" w:hAnsi="Arial" w:cs="Arial"/>
        </w:rPr>
        <w:t xml:space="preserve"> &amp; changing</w:t>
      </w:r>
      <w:r w:rsidR="00D50A2D" w:rsidRPr="00F45CAE">
        <w:rPr>
          <w:rFonts w:ascii="Arial" w:eastAsia="Arial Unicode MS" w:hAnsi="Arial" w:cs="Arial"/>
        </w:rPr>
        <w:t xml:space="preserve"> </w:t>
      </w:r>
      <w:r w:rsidR="00624274" w:rsidRPr="00F45CAE">
        <w:rPr>
          <w:rFonts w:ascii="Arial" w:eastAsia="Arial Unicode MS" w:hAnsi="Arial" w:cs="Arial"/>
        </w:rPr>
        <w:t xml:space="preserve">SQL </w:t>
      </w:r>
      <w:r w:rsidR="00D50A2D" w:rsidRPr="00F45CAE">
        <w:rPr>
          <w:rFonts w:ascii="Arial" w:eastAsia="Arial Unicode MS" w:hAnsi="Arial" w:cs="Arial"/>
        </w:rPr>
        <w:t>procedures</w:t>
      </w:r>
      <w:r w:rsidR="00624274" w:rsidRPr="00F45CAE">
        <w:rPr>
          <w:rFonts w:ascii="Arial" w:eastAsia="Arial Unicode MS" w:hAnsi="Arial" w:cs="Arial"/>
        </w:rPr>
        <w:t xml:space="preserve"> if needed</w:t>
      </w:r>
      <w:r w:rsidR="00D50A2D" w:rsidRPr="00F45CAE">
        <w:rPr>
          <w:rFonts w:ascii="Arial" w:eastAsia="Arial Unicode MS" w:hAnsi="Arial" w:cs="Arial"/>
        </w:rPr>
        <w:t xml:space="preserve"> on staging tables and loader </w:t>
      </w:r>
      <w:r w:rsidR="00624274" w:rsidRPr="00F45CAE">
        <w:rPr>
          <w:rFonts w:ascii="Arial" w:eastAsia="Arial Unicode MS" w:hAnsi="Arial" w:cs="Arial"/>
        </w:rPr>
        <w:t xml:space="preserve">SQL </w:t>
      </w:r>
      <w:r w:rsidR="00D50A2D" w:rsidRPr="00F45CAE">
        <w:rPr>
          <w:rFonts w:ascii="Arial" w:eastAsia="Arial Unicode MS" w:hAnsi="Arial" w:cs="Arial"/>
        </w:rPr>
        <w:t>procedures to live tables.</w:t>
      </w:r>
      <w:r w:rsidR="00A350A4" w:rsidRPr="00F45CAE">
        <w:rPr>
          <w:rFonts w:ascii="Arial" w:eastAsia="Arial Unicode MS" w:hAnsi="Arial" w:cs="Arial"/>
        </w:rPr>
        <w:t xml:space="preserve">  </w:t>
      </w:r>
    </w:p>
    <w:p w:rsidR="00A350A4" w:rsidRPr="00F45CAE" w:rsidRDefault="00BE6AC5" w:rsidP="00015B8A">
      <w:pPr>
        <w:pStyle w:val="ListParagraph"/>
        <w:numPr>
          <w:ilvl w:val="0"/>
          <w:numId w:val="21"/>
        </w:numPr>
        <w:rPr>
          <w:rFonts w:ascii="Arial" w:eastAsia="Arial Unicode MS" w:hAnsi="Arial" w:cs="Arial"/>
        </w:rPr>
      </w:pPr>
      <w:r w:rsidRPr="00F45CAE">
        <w:rPr>
          <w:rFonts w:ascii="Arial" w:eastAsia="Arial Unicode MS" w:hAnsi="Arial" w:cs="Arial"/>
          <w:b/>
        </w:rPr>
        <w:t>DB2 SQL Code Optimization (</w:t>
      </w:r>
      <w:r w:rsidRPr="00F45CAE">
        <w:rPr>
          <w:rFonts w:ascii="Arial" w:eastAsia="Arial Unicode MS" w:hAnsi="Arial" w:cs="Arial"/>
          <w:b/>
          <w:i/>
        </w:rPr>
        <w:t>Internal IBM Hosting</w:t>
      </w:r>
      <w:r w:rsidRPr="00F45CAE">
        <w:rPr>
          <w:rFonts w:ascii="Arial" w:eastAsia="Arial Unicode MS" w:hAnsi="Arial" w:cs="Arial"/>
          <w:b/>
        </w:rPr>
        <w:t>)</w:t>
      </w:r>
      <w:r w:rsidRPr="00F45CAE">
        <w:rPr>
          <w:rFonts w:ascii="Arial" w:eastAsia="Arial Unicode MS" w:hAnsi="Arial" w:cs="Arial"/>
        </w:rPr>
        <w:t xml:space="preserve"> (</w:t>
      </w:r>
      <w:r w:rsidR="003236A3" w:rsidRPr="00F45CAE">
        <w:rPr>
          <w:rFonts w:ascii="Arial" w:eastAsia="Arial Unicode MS" w:hAnsi="Arial" w:cs="Arial"/>
          <w:i/>
        </w:rPr>
        <w:t>08/</w:t>
      </w:r>
      <w:r w:rsidR="00A350A4" w:rsidRPr="00F45CAE">
        <w:rPr>
          <w:rFonts w:ascii="Arial" w:eastAsia="Arial Unicode MS" w:hAnsi="Arial" w:cs="Arial"/>
          <w:i/>
        </w:rPr>
        <w:t>2010</w:t>
      </w:r>
      <w:r w:rsidRPr="00F45CAE">
        <w:rPr>
          <w:rFonts w:ascii="Arial" w:eastAsia="Arial Unicode MS" w:hAnsi="Arial" w:cs="Arial"/>
          <w:i/>
        </w:rPr>
        <w:t>)</w:t>
      </w:r>
      <w:r w:rsidRPr="00F45CAE">
        <w:rPr>
          <w:rFonts w:ascii="Arial" w:eastAsia="Arial Unicode MS" w:hAnsi="Arial" w:cs="Arial"/>
          <w:i/>
        </w:rPr>
        <w:br/>
      </w:r>
      <w:r w:rsidR="00215F35" w:rsidRPr="00F45CAE">
        <w:rPr>
          <w:rFonts w:ascii="Arial" w:eastAsia="Arial Unicode MS" w:hAnsi="Arial" w:cs="Arial"/>
        </w:rPr>
        <w:t>A short project where I t</w:t>
      </w:r>
      <w:r w:rsidR="00A350A4" w:rsidRPr="00F45CAE">
        <w:rPr>
          <w:rFonts w:ascii="Arial" w:eastAsia="Arial Unicode MS" w:hAnsi="Arial" w:cs="Arial"/>
        </w:rPr>
        <w:t xml:space="preserve">ook a process that took 12 hours &amp; 4min and optimized the code to run in 2 min &amp; 17 </w:t>
      </w:r>
      <w:proofErr w:type="gramStart"/>
      <w:r w:rsidR="00A350A4" w:rsidRPr="00F45CAE">
        <w:rPr>
          <w:rFonts w:ascii="Arial" w:eastAsia="Arial Unicode MS" w:hAnsi="Arial" w:cs="Arial"/>
        </w:rPr>
        <w:t>sec</w:t>
      </w:r>
      <w:proofErr w:type="gramEnd"/>
      <w:r w:rsidR="00A350A4" w:rsidRPr="00F45CAE">
        <w:rPr>
          <w:rFonts w:ascii="Arial" w:eastAsia="Arial Unicode MS" w:hAnsi="Arial" w:cs="Arial"/>
        </w:rPr>
        <w:t xml:space="preserve"> which was 317 times faster.</w:t>
      </w:r>
    </w:p>
    <w:p w:rsidR="00624274" w:rsidRPr="00F45CAE" w:rsidRDefault="00BE6AC5" w:rsidP="00A350A4">
      <w:pPr>
        <w:pStyle w:val="ListParagraph"/>
        <w:numPr>
          <w:ilvl w:val="0"/>
          <w:numId w:val="21"/>
        </w:numPr>
        <w:rPr>
          <w:rFonts w:ascii="Arial" w:eastAsia="Arial Unicode MS" w:hAnsi="Arial" w:cs="Arial"/>
        </w:rPr>
      </w:pPr>
      <w:r w:rsidRPr="00F45CAE">
        <w:rPr>
          <w:rFonts w:ascii="Arial" w:eastAsia="Arial Unicode MS" w:hAnsi="Arial" w:cs="Arial"/>
          <w:b/>
        </w:rPr>
        <w:t>Hosting Data Center Move (</w:t>
      </w:r>
      <w:r w:rsidR="00AD12FC" w:rsidRPr="00F45CAE">
        <w:rPr>
          <w:rFonts w:ascii="Arial" w:eastAsia="Arial Unicode MS" w:hAnsi="Arial" w:cs="Arial"/>
          <w:b/>
          <w:i/>
        </w:rPr>
        <w:t>BMW)</w:t>
      </w:r>
      <w:r w:rsidR="00A350A4" w:rsidRPr="00F45CAE">
        <w:rPr>
          <w:rFonts w:ascii="Arial" w:eastAsia="Arial Unicode MS" w:hAnsi="Arial" w:cs="Arial"/>
          <w:b/>
          <w:i/>
        </w:rPr>
        <w:t xml:space="preserve"> </w:t>
      </w:r>
      <w:r w:rsidRPr="00F45CAE">
        <w:rPr>
          <w:rFonts w:ascii="Arial" w:eastAsia="Arial Unicode MS" w:hAnsi="Arial" w:cs="Arial"/>
        </w:rPr>
        <w:t>(</w:t>
      </w:r>
      <w:r w:rsidR="003236A3" w:rsidRPr="00F45CAE">
        <w:rPr>
          <w:rFonts w:ascii="Arial" w:eastAsia="Arial Unicode MS" w:hAnsi="Arial" w:cs="Arial"/>
        </w:rPr>
        <w:t>05/2010</w:t>
      </w:r>
      <w:r w:rsidR="00A350A4" w:rsidRPr="00F45CAE">
        <w:rPr>
          <w:rFonts w:ascii="Arial" w:eastAsia="Arial Unicode MS" w:hAnsi="Arial" w:cs="Arial"/>
        </w:rPr>
        <w:t xml:space="preserve"> </w:t>
      </w:r>
      <w:r w:rsidR="003236A3" w:rsidRPr="00F45CAE">
        <w:rPr>
          <w:rFonts w:ascii="Arial" w:eastAsia="Arial Unicode MS" w:hAnsi="Arial" w:cs="Arial"/>
        </w:rPr>
        <w:t>–</w:t>
      </w:r>
      <w:r w:rsidR="00A350A4" w:rsidRPr="00F45CAE">
        <w:rPr>
          <w:rFonts w:ascii="Arial" w:eastAsia="Arial Unicode MS" w:hAnsi="Arial" w:cs="Arial"/>
        </w:rPr>
        <w:t xml:space="preserve"> </w:t>
      </w:r>
      <w:r w:rsidR="003236A3" w:rsidRPr="00F45CAE">
        <w:rPr>
          <w:rFonts w:ascii="Arial" w:eastAsia="Arial Unicode MS" w:hAnsi="Arial" w:cs="Arial"/>
        </w:rPr>
        <w:t>07/</w:t>
      </w:r>
      <w:r w:rsidR="00A350A4" w:rsidRPr="00F45CAE">
        <w:rPr>
          <w:rFonts w:ascii="Arial" w:eastAsia="Arial Unicode MS" w:hAnsi="Arial" w:cs="Arial"/>
        </w:rPr>
        <w:t>2010</w:t>
      </w:r>
      <w:r w:rsidRPr="00F45CAE">
        <w:rPr>
          <w:rFonts w:ascii="Arial" w:eastAsia="Arial Unicode MS" w:hAnsi="Arial" w:cs="Arial"/>
        </w:rPr>
        <w:t>)</w:t>
      </w:r>
      <w:r w:rsidR="00624274" w:rsidRPr="00F45CAE">
        <w:rPr>
          <w:rFonts w:ascii="Arial" w:eastAsia="Arial Unicode MS" w:hAnsi="Arial" w:cs="Arial"/>
        </w:rPr>
        <w:br/>
      </w:r>
      <w:r w:rsidR="00A350A4" w:rsidRPr="00F45CAE">
        <w:rPr>
          <w:rFonts w:ascii="Arial" w:eastAsia="Arial Unicode MS" w:hAnsi="Arial" w:cs="Arial"/>
        </w:rPr>
        <w:t>Move</w:t>
      </w:r>
      <w:r w:rsidR="00015B8A" w:rsidRPr="00F45CAE">
        <w:rPr>
          <w:rFonts w:ascii="Arial" w:eastAsia="Arial Unicode MS" w:hAnsi="Arial" w:cs="Arial"/>
        </w:rPr>
        <w:t>d</w:t>
      </w:r>
      <w:r w:rsidR="00A350A4" w:rsidRPr="00F45CAE">
        <w:rPr>
          <w:rFonts w:ascii="Arial" w:eastAsia="Arial Unicode MS" w:hAnsi="Arial" w:cs="Arial"/>
        </w:rPr>
        <w:t xml:space="preserve"> Docent 6.5 LMS from Win 2000 w/IIS 5 servers to Win 2008 w/IIS7.5 servers – there were many OS and IIS changes that were necessary to get the older legacy app to run under Win 2008 &amp; IIS 7.5.  The new architecture used VM servers with one Sand drive.  Each legacy server now ran inside of a VM within a VM server.</w:t>
      </w:r>
      <w:r w:rsidR="00BD15B9" w:rsidRPr="00F45CAE">
        <w:rPr>
          <w:rFonts w:ascii="Arial" w:eastAsia="Arial Unicode MS" w:hAnsi="Arial" w:cs="Arial"/>
        </w:rPr>
        <w:t xml:space="preserve"> Migrated data from several LMS platforms implementing ETL (Extract, Transform and Load) using MS SQL text imports, validating procedures on staging tables and loader procedures to live tables.</w:t>
      </w:r>
      <w:r w:rsidR="00F324CE" w:rsidRPr="00F45CAE">
        <w:rPr>
          <w:rFonts w:ascii="Arial" w:eastAsia="Arial Unicode MS" w:hAnsi="Arial" w:cs="Arial"/>
        </w:rPr>
        <w:t xml:space="preserve"> </w:t>
      </w:r>
    </w:p>
    <w:p w:rsidR="00A350A4" w:rsidRPr="00F45CAE" w:rsidRDefault="00624274" w:rsidP="00015B8A">
      <w:pPr>
        <w:pStyle w:val="ListParagraph"/>
        <w:numPr>
          <w:ilvl w:val="0"/>
          <w:numId w:val="21"/>
        </w:numPr>
        <w:rPr>
          <w:rFonts w:ascii="Arial" w:eastAsia="Arial Unicode MS" w:hAnsi="Arial" w:cs="Arial"/>
          <w:b/>
        </w:rPr>
      </w:pPr>
      <w:proofErr w:type="spellStart"/>
      <w:r w:rsidRPr="00F45CAE">
        <w:rPr>
          <w:rFonts w:ascii="Arial" w:eastAsia="Arial Unicode MS" w:hAnsi="Arial" w:cs="Arial"/>
          <w:b/>
        </w:rPr>
        <w:t>Centra</w:t>
      </w:r>
      <w:proofErr w:type="spellEnd"/>
      <w:r w:rsidRPr="00F45CAE">
        <w:rPr>
          <w:rFonts w:ascii="Arial" w:eastAsia="Arial Unicode MS" w:hAnsi="Arial" w:cs="Arial"/>
          <w:b/>
        </w:rPr>
        <w:t xml:space="preserve"> install/integration with Saba</w:t>
      </w:r>
      <w:r w:rsidRPr="00F45CAE">
        <w:rPr>
          <w:rFonts w:ascii="Arial" w:eastAsia="Arial Unicode MS" w:hAnsi="Arial" w:cs="Arial"/>
          <w:b/>
          <w:i/>
        </w:rPr>
        <w:t xml:space="preserve"> </w:t>
      </w:r>
      <w:r w:rsidR="00AD12FC" w:rsidRPr="00F45CAE">
        <w:rPr>
          <w:rFonts w:ascii="Arial" w:eastAsia="Arial Unicode MS" w:hAnsi="Arial" w:cs="Arial"/>
          <w:b/>
          <w:i/>
        </w:rPr>
        <w:t>(American Red Cross)</w:t>
      </w:r>
      <w:r w:rsidRPr="00F45CAE">
        <w:rPr>
          <w:rFonts w:ascii="Arial" w:eastAsia="Arial Unicode MS" w:hAnsi="Arial" w:cs="Arial"/>
          <w:i/>
        </w:rPr>
        <w:t xml:space="preserve"> </w:t>
      </w:r>
      <w:r w:rsidRPr="00F45CAE">
        <w:rPr>
          <w:rFonts w:ascii="Arial" w:eastAsia="Arial Unicode MS" w:hAnsi="Arial" w:cs="Arial"/>
        </w:rPr>
        <w:t>(</w:t>
      </w:r>
      <w:r w:rsidR="003236A3" w:rsidRPr="00F45CAE">
        <w:rPr>
          <w:rFonts w:ascii="Arial" w:eastAsia="Arial Unicode MS" w:hAnsi="Arial" w:cs="Arial"/>
        </w:rPr>
        <w:t>04/2010</w:t>
      </w:r>
      <w:r w:rsidR="00A350A4" w:rsidRPr="00F45CAE">
        <w:rPr>
          <w:rFonts w:ascii="Arial" w:eastAsia="Arial Unicode MS" w:hAnsi="Arial" w:cs="Arial"/>
        </w:rPr>
        <w:t xml:space="preserve"> </w:t>
      </w:r>
      <w:r w:rsidR="003236A3" w:rsidRPr="00F45CAE">
        <w:rPr>
          <w:rFonts w:ascii="Arial" w:eastAsia="Arial Unicode MS" w:hAnsi="Arial" w:cs="Arial"/>
        </w:rPr>
        <w:t>–</w:t>
      </w:r>
      <w:r w:rsidR="00A350A4" w:rsidRPr="00F45CAE">
        <w:rPr>
          <w:rFonts w:ascii="Arial" w:eastAsia="Arial Unicode MS" w:hAnsi="Arial" w:cs="Arial"/>
        </w:rPr>
        <w:t xml:space="preserve"> </w:t>
      </w:r>
      <w:r w:rsidR="003236A3" w:rsidRPr="00F45CAE">
        <w:rPr>
          <w:rFonts w:ascii="Arial" w:eastAsia="Arial Unicode MS" w:hAnsi="Arial" w:cs="Arial"/>
        </w:rPr>
        <w:t>0</w:t>
      </w:r>
      <w:r w:rsidR="002B38C5" w:rsidRPr="00F45CAE">
        <w:rPr>
          <w:rFonts w:ascii="Arial" w:eastAsia="Arial Unicode MS" w:hAnsi="Arial" w:cs="Arial"/>
        </w:rPr>
        <w:t>5</w:t>
      </w:r>
      <w:r w:rsidR="003236A3" w:rsidRPr="00F45CAE">
        <w:rPr>
          <w:rFonts w:ascii="Arial" w:eastAsia="Arial Unicode MS" w:hAnsi="Arial" w:cs="Arial"/>
        </w:rPr>
        <w:t>/</w:t>
      </w:r>
      <w:r w:rsidR="00A350A4" w:rsidRPr="00F45CAE">
        <w:rPr>
          <w:rFonts w:ascii="Arial" w:eastAsia="Arial Unicode MS" w:hAnsi="Arial" w:cs="Arial"/>
        </w:rPr>
        <w:t>2010</w:t>
      </w:r>
      <w:r w:rsidRPr="00F45CAE">
        <w:rPr>
          <w:rFonts w:ascii="Arial" w:eastAsia="Arial Unicode MS" w:hAnsi="Arial" w:cs="Arial"/>
        </w:rPr>
        <w:t>)</w:t>
      </w:r>
      <w:r w:rsidR="00915077" w:rsidRPr="00F45CAE">
        <w:rPr>
          <w:rFonts w:ascii="Arial" w:eastAsia="Arial Unicode MS" w:hAnsi="Arial" w:cs="Arial"/>
          <w:i/>
        </w:rPr>
        <w:br/>
      </w:r>
      <w:r w:rsidR="00A350A4" w:rsidRPr="00F45CAE">
        <w:rPr>
          <w:rFonts w:ascii="Arial" w:eastAsia="Arial Unicode MS" w:hAnsi="Arial" w:cs="Arial"/>
        </w:rPr>
        <w:t xml:space="preserve">Installed </w:t>
      </w:r>
      <w:proofErr w:type="spellStart"/>
      <w:r w:rsidR="00A350A4" w:rsidRPr="00F45CAE">
        <w:rPr>
          <w:rFonts w:ascii="Arial" w:eastAsia="Arial Unicode MS" w:hAnsi="Arial" w:cs="Arial"/>
        </w:rPr>
        <w:t>Centra</w:t>
      </w:r>
      <w:proofErr w:type="spellEnd"/>
      <w:r w:rsidR="00A350A4" w:rsidRPr="00F45CAE">
        <w:rPr>
          <w:rFonts w:ascii="Arial" w:eastAsia="Arial Unicode MS" w:hAnsi="Arial" w:cs="Arial"/>
        </w:rPr>
        <w:t xml:space="preserve"> 7.6 (SP3) in QA and PROD and integrated with Saba (5.4.3.0) via the Saba VLE connector. </w:t>
      </w:r>
    </w:p>
    <w:p w:rsidR="00A350A4" w:rsidRPr="00F45CAE" w:rsidRDefault="00A350A4" w:rsidP="00A350A4">
      <w:pPr>
        <w:rPr>
          <w:rFonts w:ascii="Arial" w:eastAsia="Arial Unicode MS" w:hAnsi="Arial" w:cs="Arial"/>
          <w:b/>
        </w:rPr>
      </w:pPr>
    </w:p>
    <w:p w:rsidR="00A350A4" w:rsidRPr="00F45CAE" w:rsidRDefault="00624274" w:rsidP="00A350A4">
      <w:pPr>
        <w:rPr>
          <w:rFonts w:ascii="Arial" w:eastAsia="Arial Unicode MS" w:hAnsi="Arial" w:cs="Arial"/>
          <w:i/>
        </w:rPr>
      </w:pPr>
      <w:r w:rsidRPr="00F45CAE">
        <w:rPr>
          <w:rStyle w:val="Strong"/>
          <w:rFonts w:ascii="Arial" w:hAnsi="Arial" w:cs="Arial"/>
        </w:rPr>
        <w:t>LMS Specialty Systems Integrator (BMW</w:t>
      </w:r>
      <w:r w:rsidR="003C7976" w:rsidRPr="00F45CAE">
        <w:rPr>
          <w:rStyle w:val="Strong"/>
          <w:rFonts w:ascii="Arial" w:hAnsi="Arial" w:cs="Arial"/>
        </w:rPr>
        <w:t xml:space="preserve"> - Automotive</w:t>
      </w:r>
      <w:r w:rsidRPr="00F45CAE">
        <w:rPr>
          <w:rStyle w:val="Strong"/>
          <w:rFonts w:ascii="Arial" w:hAnsi="Arial" w:cs="Arial"/>
        </w:rPr>
        <w:t xml:space="preserve">) </w:t>
      </w:r>
      <w:r w:rsidR="00C955C2" w:rsidRPr="00F45CAE">
        <w:rPr>
          <w:rStyle w:val="Strong"/>
          <w:rFonts w:ascii="Arial" w:hAnsi="Arial" w:cs="Arial"/>
        </w:rPr>
        <w:t xml:space="preserve">- (Part </w:t>
      </w:r>
      <w:r w:rsidR="00E90788" w:rsidRPr="00F45CAE">
        <w:rPr>
          <w:rStyle w:val="Strong"/>
          <w:rFonts w:ascii="Arial" w:hAnsi="Arial" w:cs="Arial"/>
        </w:rPr>
        <w:t>3</w:t>
      </w:r>
      <w:r w:rsidR="00C955C2" w:rsidRPr="00F45CAE">
        <w:rPr>
          <w:rStyle w:val="Strong"/>
          <w:rFonts w:ascii="Arial" w:hAnsi="Arial" w:cs="Arial"/>
        </w:rPr>
        <w:t xml:space="preserve"> of </w:t>
      </w:r>
      <w:r w:rsidR="00C8721E" w:rsidRPr="00F45CAE">
        <w:rPr>
          <w:rStyle w:val="Strong"/>
          <w:rFonts w:ascii="Arial" w:hAnsi="Arial" w:cs="Arial"/>
        </w:rPr>
        <w:t>8</w:t>
      </w:r>
      <w:r w:rsidR="00C955C2" w:rsidRPr="00F45CAE">
        <w:rPr>
          <w:rStyle w:val="Strong"/>
          <w:rFonts w:ascii="Arial" w:hAnsi="Arial" w:cs="Arial"/>
        </w:rPr>
        <w:t>)</w:t>
      </w:r>
      <w:r w:rsidR="00C955C2" w:rsidRPr="00F45CAE">
        <w:rPr>
          <w:rFonts w:ascii="Arial" w:eastAsia="Arial Unicode MS" w:hAnsi="Arial" w:cs="Arial"/>
        </w:rPr>
        <w:t xml:space="preserve"> </w:t>
      </w:r>
      <w:r w:rsidRPr="00F45CAE">
        <w:rPr>
          <w:rFonts w:ascii="Arial" w:eastAsia="Arial Unicode MS" w:hAnsi="Arial" w:cs="Arial"/>
        </w:rPr>
        <w:t>(</w:t>
      </w:r>
      <w:r w:rsidR="00AC20DB" w:rsidRPr="00F45CAE">
        <w:rPr>
          <w:rFonts w:ascii="Arial" w:eastAsia="Arial Unicode MS" w:hAnsi="Arial" w:cs="Arial"/>
        </w:rPr>
        <w:t>01/</w:t>
      </w:r>
      <w:r w:rsidR="00A350A4" w:rsidRPr="00F45CAE">
        <w:rPr>
          <w:rFonts w:ascii="Arial" w:hAnsi="Arial" w:cs="Arial"/>
          <w:bCs/>
        </w:rPr>
        <w:t xml:space="preserve">2005 – </w:t>
      </w:r>
      <w:r w:rsidR="003236A3" w:rsidRPr="00F45CAE">
        <w:rPr>
          <w:rFonts w:ascii="Arial" w:hAnsi="Arial" w:cs="Arial"/>
          <w:bCs/>
        </w:rPr>
        <w:t>03/2</w:t>
      </w:r>
      <w:r w:rsidR="00A350A4" w:rsidRPr="00F45CAE">
        <w:rPr>
          <w:rFonts w:ascii="Arial" w:hAnsi="Arial" w:cs="Arial"/>
          <w:bCs/>
        </w:rPr>
        <w:t>010</w:t>
      </w:r>
      <w:r w:rsidRPr="00F45CAE">
        <w:rPr>
          <w:rFonts w:ascii="Arial" w:hAnsi="Arial" w:cs="Arial"/>
          <w:bCs/>
        </w:rPr>
        <w:t>)</w:t>
      </w:r>
    </w:p>
    <w:p w:rsidR="00A350A4" w:rsidRPr="00F45CAE" w:rsidRDefault="0024586C" w:rsidP="00015B8A">
      <w:pPr>
        <w:numPr>
          <w:ilvl w:val="0"/>
          <w:numId w:val="21"/>
        </w:numPr>
        <w:rPr>
          <w:rFonts w:ascii="Arial" w:hAnsi="Arial" w:cs="Arial"/>
        </w:rPr>
      </w:pPr>
      <w:r w:rsidRPr="00F45CAE">
        <w:rPr>
          <w:rFonts w:ascii="Arial" w:hAnsi="Arial" w:cs="Arial"/>
          <w:bCs/>
        </w:rPr>
        <w:t>LMS Administrator &amp; m</w:t>
      </w:r>
      <w:r w:rsidR="00A350A4" w:rsidRPr="00F45CAE">
        <w:rPr>
          <w:rFonts w:ascii="Arial" w:hAnsi="Arial" w:cs="Arial"/>
        </w:rPr>
        <w:t xml:space="preserve">assive LMS customizations (Docent 6.5), custom reporting, problem resolutions using server side JavaScript and MS SQL DB.  </w:t>
      </w:r>
      <w:r w:rsidRPr="00F45CAE">
        <w:rPr>
          <w:rFonts w:ascii="Arial" w:hAnsi="Arial" w:cs="Arial"/>
        </w:rPr>
        <w:t>Courseware used SCORM API</w:t>
      </w:r>
      <w:r w:rsidR="00A0680C" w:rsidRPr="00F45CAE">
        <w:rPr>
          <w:rFonts w:ascii="Arial" w:hAnsi="Arial" w:cs="Arial"/>
        </w:rPr>
        <w:t xml:space="preserve"> (</w:t>
      </w:r>
      <w:proofErr w:type="spellStart"/>
      <w:r w:rsidR="00A0680C" w:rsidRPr="00F45CAE">
        <w:rPr>
          <w:rFonts w:ascii="Arial" w:hAnsi="Arial" w:cs="Arial"/>
        </w:rPr>
        <w:t>Lectora</w:t>
      </w:r>
      <w:proofErr w:type="spellEnd"/>
      <w:r w:rsidR="00A0680C" w:rsidRPr="00F45CAE">
        <w:rPr>
          <w:rFonts w:ascii="Arial" w:hAnsi="Arial" w:cs="Arial"/>
        </w:rPr>
        <w:t xml:space="preserve">, </w:t>
      </w:r>
      <w:r w:rsidR="00082E81" w:rsidRPr="00F45CAE">
        <w:rPr>
          <w:rFonts w:ascii="Arial" w:hAnsi="Arial" w:cs="Arial"/>
        </w:rPr>
        <w:t xml:space="preserve">Articulate Storyline, </w:t>
      </w:r>
      <w:r w:rsidR="00A0680C" w:rsidRPr="00F45CAE">
        <w:rPr>
          <w:rFonts w:ascii="Arial" w:hAnsi="Arial" w:cs="Arial"/>
        </w:rPr>
        <w:t xml:space="preserve">Harvard Business, </w:t>
      </w:r>
      <w:proofErr w:type="spellStart"/>
      <w:r w:rsidR="00A0680C" w:rsidRPr="00F45CAE">
        <w:rPr>
          <w:rFonts w:ascii="Arial" w:hAnsi="Arial" w:cs="Arial"/>
        </w:rPr>
        <w:t>NetG</w:t>
      </w:r>
      <w:proofErr w:type="spellEnd"/>
      <w:r w:rsidR="00A0680C" w:rsidRPr="00F45CAE">
        <w:rPr>
          <w:rFonts w:ascii="Arial" w:hAnsi="Arial" w:cs="Arial"/>
        </w:rPr>
        <w:t xml:space="preserve"> and </w:t>
      </w:r>
      <w:proofErr w:type="spellStart"/>
      <w:r w:rsidR="00A0680C" w:rsidRPr="00F45CAE">
        <w:rPr>
          <w:rFonts w:ascii="Arial" w:hAnsi="Arial" w:cs="Arial"/>
        </w:rPr>
        <w:t>MateryNet</w:t>
      </w:r>
      <w:proofErr w:type="spellEnd"/>
      <w:r w:rsidR="00A0680C" w:rsidRPr="00F45CAE">
        <w:rPr>
          <w:rFonts w:ascii="Arial" w:hAnsi="Arial" w:cs="Arial"/>
        </w:rPr>
        <w:t>)</w:t>
      </w:r>
      <w:r w:rsidRPr="00F45CAE">
        <w:rPr>
          <w:rFonts w:ascii="Arial" w:hAnsi="Arial" w:cs="Arial"/>
        </w:rPr>
        <w:t>.</w:t>
      </w:r>
    </w:p>
    <w:p w:rsidR="00A350A4" w:rsidRPr="00F45CAE" w:rsidRDefault="00A350A4" w:rsidP="00015B8A">
      <w:pPr>
        <w:numPr>
          <w:ilvl w:val="0"/>
          <w:numId w:val="21"/>
        </w:numPr>
        <w:rPr>
          <w:rFonts w:ascii="Arial" w:hAnsi="Arial" w:cs="Arial"/>
        </w:rPr>
      </w:pPr>
      <w:r w:rsidRPr="00F45CAE">
        <w:rPr>
          <w:rFonts w:ascii="Arial" w:hAnsi="Arial" w:cs="Arial"/>
        </w:rPr>
        <w:t>Developed a way to identify SQL statements that may hang applications (solid or temporarily) running on MS SQL</w:t>
      </w:r>
      <w:r w:rsidR="00A3634F" w:rsidRPr="00F45CAE">
        <w:rPr>
          <w:rFonts w:ascii="Arial" w:hAnsi="Arial" w:cs="Arial"/>
        </w:rPr>
        <w:t xml:space="preserve"> 2000</w:t>
      </w:r>
      <w:r w:rsidRPr="00F45CAE">
        <w:rPr>
          <w:rFonts w:ascii="Arial" w:hAnsi="Arial" w:cs="Arial"/>
        </w:rPr>
        <w:t xml:space="preserve"> servers (SQL Monitor, custom procedures &amp; queries). </w:t>
      </w:r>
    </w:p>
    <w:p w:rsidR="00A350A4" w:rsidRPr="00F45CAE" w:rsidRDefault="00A350A4" w:rsidP="00015B8A">
      <w:pPr>
        <w:numPr>
          <w:ilvl w:val="0"/>
          <w:numId w:val="21"/>
        </w:numPr>
        <w:rPr>
          <w:rFonts w:ascii="Arial" w:hAnsi="Arial" w:cs="Arial"/>
        </w:rPr>
      </w:pPr>
      <w:r w:rsidRPr="00F45CAE">
        <w:rPr>
          <w:rFonts w:ascii="Arial" w:hAnsi="Arial" w:cs="Arial"/>
        </w:rPr>
        <w:t xml:space="preserve">Worked heavily with SQL coding, procedures, DTS packages and triggers. </w:t>
      </w:r>
    </w:p>
    <w:p w:rsidR="00A350A4" w:rsidRPr="00F45CAE" w:rsidRDefault="00A350A4" w:rsidP="00015B8A">
      <w:pPr>
        <w:numPr>
          <w:ilvl w:val="0"/>
          <w:numId w:val="21"/>
        </w:numPr>
        <w:rPr>
          <w:rFonts w:ascii="Arial" w:hAnsi="Arial" w:cs="Arial"/>
        </w:rPr>
      </w:pPr>
      <w:r w:rsidRPr="00F45CAE">
        <w:rPr>
          <w:rFonts w:ascii="Arial" w:hAnsi="Arial" w:cs="Arial"/>
        </w:rPr>
        <w:t>Migrated data from several LMS into Docent</w:t>
      </w:r>
      <w:r w:rsidR="00E51F10" w:rsidRPr="00F45CAE">
        <w:rPr>
          <w:rFonts w:ascii="Arial" w:hAnsi="Arial" w:cs="Arial"/>
        </w:rPr>
        <w:t xml:space="preserve"> LMS</w:t>
      </w:r>
      <w:r w:rsidRPr="00F45CAE">
        <w:rPr>
          <w:rFonts w:ascii="Arial" w:hAnsi="Arial" w:cs="Arial"/>
        </w:rPr>
        <w:t xml:space="preserve"> app</w:t>
      </w:r>
      <w:r w:rsidR="00E51F10" w:rsidRPr="00F45CAE">
        <w:rPr>
          <w:rFonts w:ascii="Arial" w:hAnsi="Arial" w:cs="Arial"/>
        </w:rPr>
        <w:t xml:space="preserve"> using MS SQL server 2000</w:t>
      </w:r>
      <w:r w:rsidRPr="00F45CAE">
        <w:rPr>
          <w:rFonts w:ascii="Arial" w:hAnsi="Arial" w:cs="Arial"/>
        </w:rPr>
        <w:t xml:space="preserve">.  </w:t>
      </w:r>
    </w:p>
    <w:p w:rsidR="00A46E08" w:rsidRPr="00F45CAE" w:rsidRDefault="00A46E08" w:rsidP="00015B8A">
      <w:pPr>
        <w:numPr>
          <w:ilvl w:val="0"/>
          <w:numId w:val="21"/>
        </w:numPr>
        <w:rPr>
          <w:rFonts w:ascii="Arial" w:hAnsi="Arial" w:cs="Arial"/>
        </w:rPr>
      </w:pPr>
      <w:r w:rsidRPr="00F45CAE">
        <w:rPr>
          <w:rFonts w:ascii="Arial" w:hAnsi="Arial" w:cs="Arial"/>
        </w:rPr>
        <w:t>Performed many of the DBA job roles.</w:t>
      </w:r>
    </w:p>
    <w:p w:rsidR="00E51F10" w:rsidRPr="00F45CAE" w:rsidRDefault="00E51F10" w:rsidP="00015B8A">
      <w:pPr>
        <w:numPr>
          <w:ilvl w:val="0"/>
          <w:numId w:val="21"/>
        </w:numPr>
        <w:rPr>
          <w:rFonts w:ascii="Arial" w:hAnsi="Arial" w:cs="Arial"/>
        </w:rPr>
      </w:pPr>
      <w:r w:rsidRPr="00F45CAE">
        <w:rPr>
          <w:rFonts w:ascii="Arial" w:hAnsi="Arial" w:cs="Arial"/>
        </w:rPr>
        <w:t>Integrated several portals for single sign-on into Docent LMS app.</w:t>
      </w:r>
    </w:p>
    <w:p w:rsidR="002B38C5" w:rsidRPr="00F45CAE" w:rsidRDefault="00A350A4" w:rsidP="00015B8A">
      <w:pPr>
        <w:numPr>
          <w:ilvl w:val="0"/>
          <w:numId w:val="21"/>
        </w:numPr>
        <w:rPr>
          <w:rFonts w:ascii="Arial" w:hAnsi="Arial" w:cs="Arial"/>
        </w:rPr>
      </w:pPr>
      <w:r w:rsidRPr="00F45CAE">
        <w:rPr>
          <w:rFonts w:ascii="Arial" w:hAnsi="Arial" w:cs="Arial"/>
        </w:rPr>
        <w:lastRenderedPageBreak/>
        <w:t>Handled the server issues and interfaced with hosting</w:t>
      </w:r>
      <w:r w:rsidR="002B38C5" w:rsidRPr="00F45CAE">
        <w:rPr>
          <w:rFonts w:ascii="Arial" w:hAnsi="Arial" w:cs="Arial"/>
        </w:rPr>
        <w:t>.</w:t>
      </w:r>
    </w:p>
    <w:p w:rsidR="00A350A4" w:rsidRPr="00F45CAE" w:rsidRDefault="002B38C5" w:rsidP="00015B8A">
      <w:pPr>
        <w:numPr>
          <w:ilvl w:val="0"/>
          <w:numId w:val="21"/>
        </w:numPr>
        <w:rPr>
          <w:rFonts w:ascii="Arial" w:hAnsi="Arial" w:cs="Arial"/>
        </w:rPr>
      </w:pPr>
      <w:r w:rsidRPr="00F45CAE">
        <w:rPr>
          <w:rFonts w:ascii="Arial" w:hAnsi="Arial" w:cs="Arial"/>
        </w:rPr>
        <w:t>Modified</w:t>
      </w:r>
      <w:r w:rsidR="00A350A4" w:rsidRPr="00F45CAE">
        <w:rPr>
          <w:rFonts w:ascii="Arial" w:hAnsi="Arial" w:cs="Arial"/>
        </w:rPr>
        <w:t xml:space="preserve"> Crystal Reports v10</w:t>
      </w:r>
      <w:r w:rsidRPr="00F45CAE">
        <w:rPr>
          <w:rFonts w:ascii="Arial" w:hAnsi="Arial" w:cs="Arial"/>
        </w:rPr>
        <w:t xml:space="preserve"> layouts and SQL code</w:t>
      </w:r>
      <w:r w:rsidR="00D5583B" w:rsidRPr="00F45CAE">
        <w:rPr>
          <w:rFonts w:ascii="Arial" w:hAnsi="Arial" w:cs="Arial"/>
        </w:rPr>
        <w:t xml:space="preserve"> for Business Objects reports</w:t>
      </w:r>
      <w:r w:rsidR="00A350A4" w:rsidRPr="00F45CAE">
        <w:rPr>
          <w:rFonts w:ascii="Arial" w:hAnsi="Arial" w:cs="Arial"/>
        </w:rPr>
        <w:t>.</w:t>
      </w:r>
      <w:r w:rsidR="004D05D1" w:rsidRPr="00F45CAE">
        <w:rPr>
          <w:rFonts w:ascii="Arial" w:hAnsi="Arial" w:cs="Arial"/>
        </w:rPr>
        <w:t xml:space="preserve">  Handled report performance issues (usually SQL code) and report UI format issues that could not be resolved by the CR report programmers.</w:t>
      </w:r>
      <w:r w:rsidR="00A350A4" w:rsidRPr="00F45CAE">
        <w:rPr>
          <w:rFonts w:ascii="Arial" w:hAnsi="Arial" w:cs="Arial"/>
        </w:rPr>
        <w:t xml:space="preserve">  </w:t>
      </w:r>
    </w:p>
    <w:p w:rsidR="00A350A4" w:rsidRPr="00F45CAE" w:rsidRDefault="00A350A4" w:rsidP="00015B8A">
      <w:pPr>
        <w:numPr>
          <w:ilvl w:val="0"/>
          <w:numId w:val="21"/>
        </w:numPr>
        <w:rPr>
          <w:rFonts w:ascii="Arial" w:hAnsi="Arial" w:cs="Arial"/>
        </w:rPr>
      </w:pPr>
      <w:r w:rsidRPr="00F45CAE">
        <w:rPr>
          <w:rFonts w:ascii="Arial" w:hAnsi="Arial" w:cs="Arial"/>
        </w:rPr>
        <w:t xml:space="preserve">Customized Docent Outliner templates and worked with content integrations: </w:t>
      </w:r>
      <w:proofErr w:type="spellStart"/>
      <w:r w:rsidRPr="00F45CAE">
        <w:rPr>
          <w:rFonts w:ascii="Arial" w:hAnsi="Arial" w:cs="Arial"/>
        </w:rPr>
        <w:t>Lectora</w:t>
      </w:r>
      <w:proofErr w:type="spellEnd"/>
      <w:r w:rsidRPr="00F45CAE">
        <w:rPr>
          <w:rFonts w:ascii="Arial" w:hAnsi="Arial" w:cs="Arial"/>
        </w:rPr>
        <w:t xml:space="preserve">, Harvard Business, </w:t>
      </w:r>
      <w:proofErr w:type="spellStart"/>
      <w:r w:rsidRPr="00F45CAE">
        <w:rPr>
          <w:rFonts w:ascii="Arial" w:hAnsi="Arial" w:cs="Arial"/>
        </w:rPr>
        <w:t>NetG</w:t>
      </w:r>
      <w:proofErr w:type="spellEnd"/>
      <w:r w:rsidRPr="00F45CAE">
        <w:rPr>
          <w:rFonts w:ascii="Arial" w:hAnsi="Arial" w:cs="Arial"/>
        </w:rPr>
        <w:t xml:space="preserve"> and </w:t>
      </w:r>
      <w:proofErr w:type="spellStart"/>
      <w:r w:rsidRPr="00F45CAE">
        <w:rPr>
          <w:rFonts w:ascii="Arial" w:hAnsi="Arial" w:cs="Arial"/>
        </w:rPr>
        <w:t>MateryNet</w:t>
      </w:r>
      <w:proofErr w:type="spellEnd"/>
      <w:r w:rsidRPr="00F45CAE">
        <w:rPr>
          <w:rFonts w:ascii="Arial" w:hAnsi="Arial" w:cs="Arial"/>
        </w:rPr>
        <w:t>. </w:t>
      </w:r>
    </w:p>
    <w:p w:rsidR="00A350A4" w:rsidRPr="00F45CAE" w:rsidRDefault="00A350A4" w:rsidP="00015B8A">
      <w:pPr>
        <w:numPr>
          <w:ilvl w:val="0"/>
          <w:numId w:val="21"/>
        </w:numPr>
        <w:rPr>
          <w:rFonts w:ascii="Arial" w:eastAsia="Arial Unicode MS" w:hAnsi="Arial" w:cs="Arial"/>
        </w:rPr>
      </w:pPr>
      <w:r w:rsidRPr="00F45CAE">
        <w:rPr>
          <w:rFonts w:ascii="Arial" w:eastAsia="Arial Unicode MS" w:hAnsi="Arial" w:cs="Arial"/>
        </w:rPr>
        <w:t>Created the framework for a new web application which handled registration for training events that connected to a Docent LMS using standard ASP (VBScript)</w:t>
      </w:r>
      <w:r w:rsidR="00426295" w:rsidRPr="00F45CAE">
        <w:rPr>
          <w:rFonts w:ascii="Arial" w:eastAsia="Arial Unicode MS" w:hAnsi="Arial" w:cs="Arial"/>
        </w:rPr>
        <w:t xml:space="preserve"> on IIS</w:t>
      </w:r>
      <w:r w:rsidRPr="00F45CAE">
        <w:rPr>
          <w:rFonts w:ascii="Arial" w:eastAsia="Arial Unicode MS" w:hAnsi="Arial" w:cs="Arial"/>
        </w:rPr>
        <w:t>. The framework included login, page security, and connectivity to MS SQL DB and example pages used by a team of developers.</w:t>
      </w:r>
      <w:r w:rsidR="002B38C5" w:rsidRPr="00F45CAE">
        <w:rPr>
          <w:rFonts w:ascii="Arial" w:eastAsia="Arial Unicode MS" w:hAnsi="Arial" w:cs="Arial"/>
        </w:rPr>
        <w:t xml:space="preserve"> The original vendor backed out last minute so the BMW VP asked if our IBM team could deliver a highly visible project for a national rollout across America to their dealers. Project was delivered on time so the VP paid for the 4 </w:t>
      </w:r>
      <w:proofErr w:type="spellStart"/>
      <w:r w:rsidR="002B38C5" w:rsidRPr="00F45CAE">
        <w:rPr>
          <w:rFonts w:ascii="Arial" w:eastAsia="Arial Unicode MS" w:hAnsi="Arial" w:cs="Arial"/>
        </w:rPr>
        <w:t>IBMers</w:t>
      </w:r>
      <w:proofErr w:type="spellEnd"/>
      <w:r w:rsidR="002B38C5" w:rsidRPr="00F45CAE">
        <w:rPr>
          <w:rFonts w:ascii="Arial" w:eastAsia="Arial Unicode MS" w:hAnsi="Arial" w:cs="Arial"/>
        </w:rPr>
        <w:t xml:space="preserve"> to visit San Francisco for the week and weekend</w:t>
      </w:r>
      <w:r w:rsidR="0036002E" w:rsidRPr="00F45CAE">
        <w:rPr>
          <w:rFonts w:ascii="Arial" w:eastAsia="Arial Unicode MS" w:hAnsi="Arial" w:cs="Arial"/>
        </w:rPr>
        <w:t xml:space="preserve"> staying at the Four Seasons and driving BMWs on test drive tracks.</w:t>
      </w:r>
      <w:r w:rsidRPr="00F45CAE">
        <w:rPr>
          <w:rFonts w:ascii="Arial" w:eastAsia="Arial Unicode MS" w:hAnsi="Arial" w:cs="Arial"/>
        </w:rPr>
        <w:t xml:space="preserve">   </w:t>
      </w:r>
    </w:p>
    <w:p w:rsidR="002B38C5" w:rsidRPr="00F45CAE" w:rsidRDefault="002B38C5" w:rsidP="002B38C5">
      <w:pPr>
        <w:numPr>
          <w:ilvl w:val="0"/>
          <w:numId w:val="21"/>
        </w:numPr>
        <w:rPr>
          <w:rFonts w:ascii="Arial" w:eastAsia="Arial Unicode MS" w:hAnsi="Arial" w:cs="Arial"/>
        </w:rPr>
      </w:pPr>
      <w:r w:rsidRPr="00F45CAE">
        <w:rPr>
          <w:rFonts w:ascii="Arial" w:eastAsia="Arial Unicode MS" w:hAnsi="Arial" w:cs="Arial"/>
        </w:rPr>
        <w:t>Service Excellence Award for an automotive client’s project (2005).</w:t>
      </w:r>
    </w:p>
    <w:p w:rsidR="00F324CE" w:rsidRPr="00F45CAE" w:rsidRDefault="00F324CE" w:rsidP="00015B8A">
      <w:pPr>
        <w:numPr>
          <w:ilvl w:val="0"/>
          <w:numId w:val="21"/>
        </w:numPr>
        <w:rPr>
          <w:rFonts w:ascii="Arial" w:eastAsia="Arial Unicode MS" w:hAnsi="Arial" w:cs="Arial"/>
        </w:rPr>
      </w:pPr>
      <w:proofErr w:type="gramStart"/>
      <w:r w:rsidRPr="00F45CAE">
        <w:rPr>
          <w:rFonts w:ascii="Arial" w:eastAsia="Arial Unicode MS" w:hAnsi="Arial" w:cs="Arial"/>
        </w:rPr>
        <w:t>Used  (</w:t>
      </w:r>
      <w:proofErr w:type="gramEnd"/>
      <w:r w:rsidRPr="00F45CAE">
        <w:rPr>
          <w:rFonts w:ascii="Arial" w:eastAsia="Arial Unicode MS" w:hAnsi="Arial" w:cs="Arial"/>
        </w:rPr>
        <w:t>Concurrent Versions System (CVS) the most compatible predecessor</w:t>
      </w:r>
      <w:r w:rsidR="002B38C5" w:rsidRPr="00F45CAE">
        <w:rPr>
          <w:rFonts w:ascii="Arial" w:eastAsia="Arial Unicode MS" w:hAnsi="Arial" w:cs="Arial"/>
        </w:rPr>
        <w:t xml:space="preserve"> to</w:t>
      </w:r>
      <w:r w:rsidRPr="00F45CAE">
        <w:rPr>
          <w:rFonts w:ascii="Arial" w:eastAsia="Arial Unicode MS" w:hAnsi="Arial" w:cs="Arial"/>
        </w:rPr>
        <w:t xml:space="preserve"> Subversion (SVN).</w:t>
      </w:r>
    </w:p>
    <w:p w:rsidR="00A350A4" w:rsidRPr="00F45CAE" w:rsidRDefault="00A350A4" w:rsidP="00A350A4">
      <w:pPr>
        <w:ind w:left="360"/>
        <w:rPr>
          <w:rFonts w:ascii="Arial" w:eastAsia="Arial Unicode MS" w:hAnsi="Arial" w:cs="Arial"/>
        </w:rPr>
      </w:pPr>
    </w:p>
    <w:p w:rsidR="00A350A4" w:rsidRPr="00F45CAE" w:rsidRDefault="00624274" w:rsidP="00A350A4">
      <w:pPr>
        <w:rPr>
          <w:rFonts w:ascii="Arial" w:eastAsia="Arial Unicode MS" w:hAnsi="Arial" w:cs="Arial"/>
        </w:rPr>
      </w:pPr>
      <w:r w:rsidRPr="00F45CAE">
        <w:rPr>
          <w:rFonts w:ascii="Arial" w:eastAsia="Arial Unicode MS" w:hAnsi="Arial" w:cs="Arial"/>
          <w:b/>
        </w:rPr>
        <w:t xml:space="preserve">LMS Administrator </w:t>
      </w:r>
      <w:r w:rsidRPr="00F45CAE">
        <w:rPr>
          <w:rFonts w:ascii="Arial" w:eastAsia="Arial Unicode MS" w:hAnsi="Arial" w:cs="Arial"/>
          <w:b/>
          <w:i/>
        </w:rPr>
        <w:t>(</w:t>
      </w:r>
      <w:r w:rsidR="00AD12FC" w:rsidRPr="00F45CAE">
        <w:rPr>
          <w:rFonts w:ascii="Arial" w:eastAsia="Arial Unicode MS" w:hAnsi="Arial" w:cs="Arial"/>
          <w:b/>
          <w:i/>
        </w:rPr>
        <w:t>AT&amp;T/Cingular</w:t>
      </w:r>
      <w:r w:rsidR="003C7976" w:rsidRPr="00F45CAE">
        <w:rPr>
          <w:rFonts w:ascii="Arial" w:eastAsia="Arial Unicode MS" w:hAnsi="Arial" w:cs="Arial"/>
          <w:b/>
          <w:i/>
        </w:rPr>
        <w:t xml:space="preserve"> - </w:t>
      </w:r>
      <w:proofErr w:type="spellStart"/>
      <w:r w:rsidR="003C7976" w:rsidRPr="00F45CAE">
        <w:rPr>
          <w:rFonts w:ascii="Arial" w:eastAsia="Arial Unicode MS" w:hAnsi="Arial" w:cs="Arial"/>
          <w:b/>
          <w:i/>
        </w:rPr>
        <w:t>Telcom</w:t>
      </w:r>
      <w:proofErr w:type="spellEnd"/>
      <w:r w:rsidR="00AD12FC" w:rsidRPr="00F45CAE">
        <w:rPr>
          <w:rFonts w:ascii="Arial" w:eastAsia="Arial Unicode MS" w:hAnsi="Arial" w:cs="Arial"/>
          <w:b/>
          <w:i/>
        </w:rPr>
        <w:t>)</w:t>
      </w:r>
      <w:r w:rsidRPr="00F45CAE">
        <w:rPr>
          <w:rFonts w:ascii="Arial" w:eastAsia="Arial Unicode MS" w:hAnsi="Arial" w:cs="Arial"/>
          <w:b/>
          <w:i/>
        </w:rPr>
        <w:t xml:space="preserve"> </w:t>
      </w:r>
      <w:r w:rsidR="00C955C2" w:rsidRPr="00F45CAE">
        <w:rPr>
          <w:rStyle w:val="Strong"/>
          <w:rFonts w:ascii="Arial" w:hAnsi="Arial" w:cs="Arial"/>
        </w:rPr>
        <w:t xml:space="preserve">- (Part </w:t>
      </w:r>
      <w:r w:rsidR="00E90788" w:rsidRPr="00F45CAE">
        <w:rPr>
          <w:rStyle w:val="Strong"/>
          <w:rFonts w:ascii="Arial" w:hAnsi="Arial" w:cs="Arial"/>
        </w:rPr>
        <w:t>4</w:t>
      </w:r>
      <w:r w:rsidR="00C955C2" w:rsidRPr="00F45CAE">
        <w:rPr>
          <w:rStyle w:val="Strong"/>
          <w:rFonts w:ascii="Arial" w:hAnsi="Arial" w:cs="Arial"/>
        </w:rPr>
        <w:t xml:space="preserve"> of </w:t>
      </w:r>
      <w:r w:rsidR="00C8721E" w:rsidRPr="00F45CAE">
        <w:rPr>
          <w:rStyle w:val="Strong"/>
          <w:rFonts w:ascii="Arial" w:hAnsi="Arial" w:cs="Arial"/>
        </w:rPr>
        <w:t>8</w:t>
      </w:r>
      <w:r w:rsidR="00C955C2" w:rsidRPr="00F45CAE">
        <w:rPr>
          <w:rStyle w:val="Strong"/>
          <w:rFonts w:ascii="Arial" w:hAnsi="Arial" w:cs="Arial"/>
        </w:rPr>
        <w:t>)</w:t>
      </w:r>
      <w:r w:rsidR="00C955C2" w:rsidRPr="00F45CAE">
        <w:rPr>
          <w:rFonts w:ascii="Arial" w:eastAsia="Arial Unicode MS" w:hAnsi="Arial" w:cs="Arial"/>
        </w:rPr>
        <w:t xml:space="preserve"> </w:t>
      </w:r>
      <w:r w:rsidRPr="00F45CAE">
        <w:rPr>
          <w:rFonts w:ascii="Arial" w:eastAsia="Arial Unicode MS" w:hAnsi="Arial" w:cs="Arial"/>
        </w:rPr>
        <w:t>(</w:t>
      </w:r>
      <w:r w:rsidR="00AC20DB" w:rsidRPr="00F45CAE">
        <w:rPr>
          <w:rFonts w:ascii="Arial" w:eastAsia="Arial Unicode MS" w:hAnsi="Arial" w:cs="Arial"/>
        </w:rPr>
        <w:t>05/</w:t>
      </w:r>
      <w:r w:rsidR="00A350A4" w:rsidRPr="00F45CAE">
        <w:rPr>
          <w:rFonts w:ascii="Arial" w:eastAsia="Arial Unicode MS" w:hAnsi="Arial" w:cs="Arial"/>
        </w:rPr>
        <w:t xml:space="preserve">2003 </w:t>
      </w:r>
      <w:r w:rsidR="00970AD1" w:rsidRPr="00F45CAE">
        <w:rPr>
          <w:rFonts w:ascii="Arial" w:eastAsia="Arial Unicode MS" w:hAnsi="Arial" w:cs="Arial"/>
        </w:rPr>
        <w:t>–</w:t>
      </w:r>
      <w:r w:rsidR="00A350A4" w:rsidRPr="00F45CAE">
        <w:rPr>
          <w:rFonts w:ascii="Arial" w:eastAsia="Arial Unicode MS" w:hAnsi="Arial" w:cs="Arial"/>
        </w:rPr>
        <w:t xml:space="preserve"> </w:t>
      </w:r>
      <w:r w:rsidR="00AC20DB" w:rsidRPr="00F45CAE">
        <w:rPr>
          <w:rFonts w:ascii="Arial" w:eastAsia="Arial Unicode MS" w:hAnsi="Arial" w:cs="Arial"/>
        </w:rPr>
        <w:t>12/</w:t>
      </w:r>
      <w:r w:rsidR="00A350A4" w:rsidRPr="00F45CAE">
        <w:rPr>
          <w:rFonts w:ascii="Arial" w:eastAsia="Arial Unicode MS" w:hAnsi="Arial" w:cs="Arial"/>
        </w:rPr>
        <w:t>200</w:t>
      </w:r>
      <w:r w:rsidR="00AC20DB" w:rsidRPr="00F45CAE">
        <w:rPr>
          <w:rFonts w:ascii="Arial" w:eastAsia="Arial Unicode MS" w:hAnsi="Arial" w:cs="Arial"/>
        </w:rPr>
        <w:t>4</w:t>
      </w:r>
      <w:r w:rsidRPr="00F45CAE">
        <w:rPr>
          <w:rFonts w:ascii="Arial" w:eastAsia="Arial Unicode MS" w:hAnsi="Arial" w:cs="Arial"/>
        </w:rPr>
        <w:t>)</w:t>
      </w:r>
    </w:p>
    <w:p w:rsidR="00A350A4" w:rsidRPr="00F45CAE" w:rsidRDefault="0024586C" w:rsidP="00015B8A">
      <w:pPr>
        <w:numPr>
          <w:ilvl w:val="0"/>
          <w:numId w:val="22"/>
        </w:numPr>
        <w:rPr>
          <w:rFonts w:ascii="Arial" w:eastAsia="Arial Unicode MS" w:hAnsi="Arial" w:cs="Arial"/>
        </w:rPr>
      </w:pPr>
      <w:r w:rsidRPr="00F45CAE">
        <w:rPr>
          <w:rFonts w:ascii="Arial" w:eastAsia="Arial Unicode MS" w:hAnsi="Arial" w:cs="Arial"/>
        </w:rPr>
        <w:t>LMS</w:t>
      </w:r>
      <w:r w:rsidR="00A350A4" w:rsidRPr="00F45CAE">
        <w:rPr>
          <w:rFonts w:ascii="Arial" w:eastAsia="Arial Unicode MS" w:hAnsi="Arial" w:cs="Arial"/>
        </w:rPr>
        <w:t xml:space="preserve"> Administrator for cellular company’s University using Docent LMS version 6.5x with </w:t>
      </w:r>
      <w:proofErr w:type="spellStart"/>
      <w:r w:rsidR="00A350A4" w:rsidRPr="00F45CAE">
        <w:rPr>
          <w:rFonts w:ascii="Arial" w:eastAsia="Arial Unicode MS" w:hAnsi="Arial" w:cs="Arial"/>
        </w:rPr>
        <w:t>Centra</w:t>
      </w:r>
      <w:proofErr w:type="spellEnd"/>
      <w:r w:rsidR="00A350A4" w:rsidRPr="00F45CAE">
        <w:rPr>
          <w:rFonts w:ascii="Arial" w:eastAsia="Arial Unicode MS" w:hAnsi="Arial" w:cs="Arial"/>
        </w:rPr>
        <w:t xml:space="preserve"> (6.1 &amp; 7.1) for </w:t>
      </w:r>
      <w:proofErr w:type="spellStart"/>
      <w:r w:rsidR="00A350A4" w:rsidRPr="00F45CAE">
        <w:rPr>
          <w:rFonts w:ascii="Arial" w:eastAsia="Arial Unicode MS" w:hAnsi="Arial" w:cs="Arial"/>
        </w:rPr>
        <w:t>eMeetings</w:t>
      </w:r>
      <w:proofErr w:type="spellEnd"/>
      <w:r w:rsidR="00A350A4" w:rsidRPr="00F45CAE">
        <w:rPr>
          <w:rFonts w:ascii="Arial" w:eastAsia="Arial Unicode MS" w:hAnsi="Arial" w:cs="Arial"/>
        </w:rPr>
        <w:t xml:space="preserve">, </w:t>
      </w:r>
      <w:proofErr w:type="spellStart"/>
      <w:r w:rsidR="00A350A4" w:rsidRPr="00F45CAE">
        <w:rPr>
          <w:rFonts w:ascii="Arial" w:eastAsia="Arial Unicode MS" w:hAnsi="Arial" w:cs="Arial"/>
        </w:rPr>
        <w:t>eConferences</w:t>
      </w:r>
      <w:proofErr w:type="spellEnd"/>
      <w:r w:rsidR="00A350A4" w:rsidRPr="00F45CAE">
        <w:rPr>
          <w:rFonts w:ascii="Arial" w:eastAsia="Arial Unicode MS" w:hAnsi="Arial" w:cs="Arial"/>
        </w:rPr>
        <w:t xml:space="preserve">, live and recorded events, and Analytics (also DashBoard2) for enhanced reporting.  </w:t>
      </w:r>
      <w:r w:rsidRPr="00F45CAE">
        <w:rPr>
          <w:rFonts w:ascii="Arial" w:hAnsi="Arial" w:cs="Arial"/>
        </w:rPr>
        <w:t>Courseware used SCORM API.</w:t>
      </w:r>
    </w:p>
    <w:p w:rsidR="00015B8A" w:rsidRPr="00F45CAE" w:rsidRDefault="00A350A4" w:rsidP="00015B8A">
      <w:pPr>
        <w:numPr>
          <w:ilvl w:val="0"/>
          <w:numId w:val="22"/>
        </w:numPr>
        <w:rPr>
          <w:rFonts w:ascii="Arial" w:eastAsia="Arial Unicode MS" w:hAnsi="Arial" w:cs="Arial"/>
        </w:rPr>
      </w:pPr>
      <w:r w:rsidRPr="00F45CAE">
        <w:rPr>
          <w:rFonts w:ascii="Arial" w:eastAsia="Arial Unicode MS" w:hAnsi="Arial" w:cs="Arial"/>
        </w:rPr>
        <w:t xml:space="preserve">Made customizations/enhancements to the LMS and implemented Docent SP3.  </w:t>
      </w:r>
    </w:p>
    <w:p w:rsidR="00A350A4" w:rsidRPr="00F45CAE" w:rsidRDefault="00A350A4" w:rsidP="00015B8A">
      <w:pPr>
        <w:numPr>
          <w:ilvl w:val="0"/>
          <w:numId w:val="22"/>
        </w:numPr>
        <w:rPr>
          <w:rFonts w:ascii="Arial" w:eastAsia="Arial Unicode MS" w:hAnsi="Arial" w:cs="Arial"/>
        </w:rPr>
      </w:pPr>
      <w:r w:rsidRPr="00F45CAE">
        <w:rPr>
          <w:rFonts w:ascii="Arial" w:eastAsia="Arial Unicode MS" w:hAnsi="Arial" w:cs="Arial"/>
        </w:rPr>
        <w:t xml:space="preserve">Built new screen for easier data entry, created new to-do’s, and made other customizations.  </w:t>
      </w:r>
    </w:p>
    <w:p w:rsidR="00A350A4" w:rsidRPr="00F45CAE" w:rsidRDefault="00A350A4" w:rsidP="00015B8A">
      <w:pPr>
        <w:numPr>
          <w:ilvl w:val="0"/>
          <w:numId w:val="22"/>
        </w:numPr>
        <w:rPr>
          <w:rFonts w:ascii="Arial" w:eastAsia="Arial Unicode MS" w:hAnsi="Arial" w:cs="Arial"/>
        </w:rPr>
      </w:pPr>
      <w:r w:rsidRPr="00F45CAE">
        <w:rPr>
          <w:rFonts w:ascii="Arial" w:eastAsia="Arial Unicode MS" w:hAnsi="Arial" w:cs="Arial"/>
        </w:rPr>
        <w:t xml:space="preserve">Developed many SQL scripts for LMS maintenance and enhanced reporting.  </w:t>
      </w:r>
    </w:p>
    <w:p w:rsidR="00A350A4" w:rsidRPr="00F45CAE" w:rsidRDefault="00A350A4" w:rsidP="00015B8A">
      <w:pPr>
        <w:numPr>
          <w:ilvl w:val="0"/>
          <w:numId w:val="22"/>
        </w:numPr>
        <w:rPr>
          <w:rFonts w:ascii="Arial" w:eastAsia="Arial Unicode MS" w:hAnsi="Arial" w:cs="Arial"/>
        </w:rPr>
      </w:pPr>
      <w:r w:rsidRPr="00F45CAE">
        <w:rPr>
          <w:rFonts w:ascii="Arial" w:eastAsia="Arial Unicode MS" w:hAnsi="Arial" w:cs="Arial"/>
        </w:rPr>
        <w:t xml:space="preserve">Integrated courseware from several vendors:  Docent Outliner, </w:t>
      </w:r>
      <w:proofErr w:type="spellStart"/>
      <w:r w:rsidRPr="00F45CAE">
        <w:rPr>
          <w:rFonts w:ascii="Arial" w:eastAsia="Arial Unicode MS" w:hAnsi="Arial" w:cs="Arial"/>
        </w:rPr>
        <w:t>PrimeLearning</w:t>
      </w:r>
      <w:proofErr w:type="spellEnd"/>
      <w:r w:rsidRPr="00F45CAE">
        <w:rPr>
          <w:rFonts w:ascii="Arial" w:eastAsia="Arial Unicode MS" w:hAnsi="Arial" w:cs="Arial"/>
        </w:rPr>
        <w:t xml:space="preserve">, </w:t>
      </w:r>
      <w:proofErr w:type="spellStart"/>
      <w:r w:rsidRPr="00F45CAE">
        <w:rPr>
          <w:rFonts w:ascii="Arial" w:eastAsia="Arial Unicode MS" w:hAnsi="Arial" w:cs="Arial"/>
        </w:rPr>
        <w:t>Trivantis</w:t>
      </w:r>
      <w:proofErr w:type="spellEnd"/>
      <w:r w:rsidRPr="00F45CAE">
        <w:rPr>
          <w:rFonts w:ascii="Arial" w:eastAsia="Arial Unicode MS" w:hAnsi="Arial" w:cs="Arial"/>
        </w:rPr>
        <w:t>, KP</w:t>
      </w:r>
      <w:r w:rsidR="002B38C5" w:rsidRPr="00F45CAE">
        <w:rPr>
          <w:rFonts w:ascii="Arial" w:eastAsia="Arial Unicode MS" w:hAnsi="Arial" w:cs="Arial"/>
        </w:rPr>
        <w:t>(IBM)</w:t>
      </w:r>
      <w:r w:rsidRPr="00F45CAE">
        <w:rPr>
          <w:rFonts w:ascii="Arial" w:eastAsia="Arial Unicode MS" w:hAnsi="Arial" w:cs="Arial"/>
        </w:rPr>
        <w:t xml:space="preserve">, and </w:t>
      </w:r>
      <w:proofErr w:type="spellStart"/>
      <w:r w:rsidRPr="00F45CAE">
        <w:rPr>
          <w:rFonts w:ascii="Arial" w:eastAsia="Arial Unicode MS" w:hAnsi="Arial" w:cs="Arial"/>
        </w:rPr>
        <w:t>SimPro</w:t>
      </w:r>
      <w:proofErr w:type="spellEnd"/>
      <w:r w:rsidR="002B38C5" w:rsidRPr="00F45CAE">
        <w:rPr>
          <w:rFonts w:ascii="Arial" w:eastAsia="Arial Unicode MS" w:hAnsi="Arial" w:cs="Arial"/>
        </w:rPr>
        <w:t xml:space="preserve"> (IBM)</w:t>
      </w:r>
      <w:r w:rsidRPr="00F45CAE">
        <w:rPr>
          <w:rFonts w:ascii="Arial" w:eastAsia="Arial Unicode MS" w:hAnsi="Arial" w:cs="Arial"/>
        </w:rPr>
        <w:t xml:space="preserve">. </w:t>
      </w:r>
    </w:p>
    <w:p w:rsidR="00A350A4" w:rsidRPr="00F45CAE" w:rsidRDefault="00A350A4" w:rsidP="00015B8A">
      <w:pPr>
        <w:numPr>
          <w:ilvl w:val="0"/>
          <w:numId w:val="22"/>
        </w:numPr>
        <w:rPr>
          <w:rFonts w:ascii="Arial" w:hAnsi="Arial" w:cs="Arial"/>
        </w:rPr>
      </w:pPr>
      <w:r w:rsidRPr="00F45CAE">
        <w:rPr>
          <w:rFonts w:ascii="Arial" w:eastAsia="Arial Unicode MS" w:hAnsi="Arial" w:cs="Arial"/>
        </w:rPr>
        <w:t xml:space="preserve">Supported all </w:t>
      </w:r>
      <w:proofErr w:type="spellStart"/>
      <w:r w:rsidRPr="00F45CAE">
        <w:rPr>
          <w:rFonts w:ascii="Arial" w:eastAsia="Arial Unicode MS" w:hAnsi="Arial" w:cs="Arial"/>
        </w:rPr>
        <w:t>Hel</w:t>
      </w:r>
      <w:r w:rsidRPr="00F45CAE">
        <w:rPr>
          <w:rFonts w:ascii="Arial" w:hAnsi="Arial" w:cs="Arial"/>
        </w:rPr>
        <w:t>pDesk</w:t>
      </w:r>
      <w:proofErr w:type="spellEnd"/>
      <w:r w:rsidRPr="00F45CAE">
        <w:rPr>
          <w:rFonts w:ascii="Arial" w:hAnsi="Arial" w:cs="Arial"/>
        </w:rPr>
        <w:t xml:space="preserve"> calls when needed </w:t>
      </w:r>
      <w:r w:rsidR="00C6094F" w:rsidRPr="00F45CAE">
        <w:rPr>
          <w:rFonts w:ascii="Arial" w:hAnsi="Arial" w:cs="Arial"/>
        </w:rPr>
        <w:t>and all Level 2 &amp; 3 support.</w:t>
      </w:r>
      <w:r w:rsidRPr="00F45CAE">
        <w:rPr>
          <w:rFonts w:ascii="Arial" w:hAnsi="Arial" w:cs="Arial"/>
        </w:rPr>
        <w:t xml:space="preserve"> </w:t>
      </w:r>
    </w:p>
    <w:p w:rsidR="00A350A4" w:rsidRPr="00F45CAE" w:rsidRDefault="00A350A4" w:rsidP="00015B8A">
      <w:pPr>
        <w:numPr>
          <w:ilvl w:val="0"/>
          <w:numId w:val="22"/>
        </w:numPr>
        <w:rPr>
          <w:rFonts w:ascii="Arial" w:eastAsia="Arial Unicode MS" w:hAnsi="Arial" w:cs="Arial"/>
        </w:rPr>
      </w:pPr>
      <w:r w:rsidRPr="00F45CAE">
        <w:rPr>
          <w:rFonts w:ascii="Arial" w:hAnsi="Arial" w:cs="Arial"/>
        </w:rPr>
        <w:t xml:space="preserve">Applied SSL to the login screens, created DTS packages and FTP data nightly to a Data Warehouse application.  Production Docent 6.5 server implementation: 1 Docent Web Server, 1 Docent Backend Server, 1 Docent Admin Server, 1 DB Server, and 1 </w:t>
      </w:r>
      <w:proofErr w:type="spellStart"/>
      <w:r w:rsidRPr="00F45CAE">
        <w:rPr>
          <w:rFonts w:ascii="Arial" w:hAnsi="Arial" w:cs="Arial"/>
        </w:rPr>
        <w:t>Centra</w:t>
      </w:r>
      <w:proofErr w:type="spellEnd"/>
      <w:r w:rsidRPr="00F45CAE">
        <w:rPr>
          <w:rFonts w:ascii="Arial" w:hAnsi="Arial" w:cs="Arial"/>
        </w:rPr>
        <w:t xml:space="preserve"> Server. </w:t>
      </w:r>
      <w:r w:rsidRPr="00F45CAE">
        <w:rPr>
          <w:rFonts w:ascii="Arial" w:eastAsia="Arial Unicode MS" w:hAnsi="Arial" w:cs="Arial"/>
        </w:rPr>
        <w:t xml:space="preserve"> </w:t>
      </w:r>
      <w:r w:rsidR="0036002E" w:rsidRPr="00F45CAE">
        <w:rPr>
          <w:rFonts w:ascii="Arial" w:eastAsia="Arial Unicode MS" w:hAnsi="Arial" w:cs="Arial"/>
        </w:rPr>
        <w:br/>
      </w:r>
    </w:p>
    <w:p w:rsidR="0036002E" w:rsidRPr="00F45CAE" w:rsidRDefault="0036002E" w:rsidP="0036002E">
      <w:pPr>
        <w:overflowPunct/>
        <w:autoSpaceDE/>
        <w:autoSpaceDN/>
        <w:adjustRightInd/>
        <w:textAlignment w:val="auto"/>
        <w:rPr>
          <w:rFonts w:ascii="Arial" w:eastAsia="Arial Unicode MS" w:hAnsi="Arial" w:cs="Arial"/>
          <w:b/>
          <w:i/>
        </w:rPr>
      </w:pPr>
      <w:r w:rsidRPr="00F45CAE">
        <w:rPr>
          <w:rFonts w:ascii="Arial" w:eastAsia="Arial Unicode MS" w:hAnsi="Arial" w:cs="Arial"/>
          <w:b/>
        </w:rPr>
        <w:t xml:space="preserve">IT Architect/Specialist </w:t>
      </w:r>
      <w:proofErr w:type="gramStart"/>
      <w:r w:rsidRPr="00F45CAE">
        <w:rPr>
          <w:rFonts w:ascii="Arial" w:eastAsia="Arial Unicode MS" w:hAnsi="Arial" w:cs="Arial"/>
          <w:b/>
          <w:i/>
        </w:rPr>
        <w:t>( IBM</w:t>
      </w:r>
      <w:proofErr w:type="gramEnd"/>
      <w:r w:rsidRPr="00F45CAE">
        <w:rPr>
          <w:rFonts w:ascii="Arial" w:eastAsia="Arial Unicode MS" w:hAnsi="Arial" w:cs="Arial"/>
          <w:b/>
          <w:i/>
        </w:rPr>
        <w:t xml:space="preserve"> Internal)</w:t>
      </w:r>
      <w:r w:rsidR="00C8721E" w:rsidRPr="00F45CAE">
        <w:rPr>
          <w:rFonts w:ascii="Arial" w:eastAsia="Arial Unicode MS" w:hAnsi="Arial" w:cs="Arial"/>
          <w:b/>
          <w:i/>
        </w:rPr>
        <w:t xml:space="preserve"> </w:t>
      </w:r>
      <w:r w:rsidR="00C8721E" w:rsidRPr="00F45CAE">
        <w:rPr>
          <w:rStyle w:val="Strong"/>
          <w:rFonts w:ascii="Arial" w:hAnsi="Arial" w:cs="Arial"/>
        </w:rPr>
        <w:t>(Part 5 of 8)</w:t>
      </w:r>
      <w:r w:rsidR="003C7976" w:rsidRPr="00F45CAE">
        <w:rPr>
          <w:rFonts w:ascii="Arial" w:eastAsia="Arial Unicode MS" w:hAnsi="Arial" w:cs="Arial"/>
          <w:b/>
          <w:i/>
        </w:rPr>
        <w:t xml:space="preserve"> </w:t>
      </w:r>
      <w:r w:rsidR="003C7976" w:rsidRPr="00F45CAE">
        <w:rPr>
          <w:rFonts w:ascii="Arial" w:eastAsia="Arial Unicode MS" w:hAnsi="Arial" w:cs="Arial"/>
        </w:rPr>
        <w:t>(</w:t>
      </w:r>
      <w:r w:rsidR="00AC20DB" w:rsidRPr="00F45CAE">
        <w:rPr>
          <w:rFonts w:ascii="Arial" w:eastAsia="Arial Unicode MS" w:hAnsi="Arial" w:cs="Arial"/>
        </w:rPr>
        <w:t>01/</w:t>
      </w:r>
      <w:r w:rsidR="003C7976" w:rsidRPr="00F45CAE">
        <w:rPr>
          <w:rFonts w:ascii="Arial" w:eastAsia="Arial Unicode MS" w:hAnsi="Arial" w:cs="Arial"/>
        </w:rPr>
        <w:t xml:space="preserve">2002 - </w:t>
      </w:r>
      <w:r w:rsidR="00AC20DB" w:rsidRPr="00F45CAE">
        <w:rPr>
          <w:rFonts w:ascii="Arial" w:eastAsia="Arial Unicode MS" w:hAnsi="Arial" w:cs="Arial"/>
        </w:rPr>
        <w:t>05</w:t>
      </w:r>
      <w:r w:rsidR="003C7976" w:rsidRPr="00F45CAE">
        <w:rPr>
          <w:rFonts w:ascii="Arial" w:eastAsia="Arial Unicode MS" w:hAnsi="Arial" w:cs="Arial"/>
        </w:rPr>
        <w:t>/200</w:t>
      </w:r>
      <w:r w:rsidR="00AC20DB" w:rsidRPr="00F45CAE">
        <w:rPr>
          <w:rFonts w:ascii="Arial" w:eastAsia="Arial Unicode MS" w:hAnsi="Arial" w:cs="Arial"/>
        </w:rPr>
        <w:t>3</w:t>
      </w:r>
      <w:r w:rsidR="003C7976" w:rsidRPr="00F45CAE">
        <w:rPr>
          <w:rFonts w:ascii="Arial" w:eastAsia="Arial Unicode MS" w:hAnsi="Arial" w:cs="Arial"/>
        </w:rPr>
        <w:t>)</w:t>
      </w:r>
    </w:p>
    <w:p w:rsidR="0036002E" w:rsidRPr="00F45CAE" w:rsidRDefault="0036002E" w:rsidP="00D2168F">
      <w:pPr>
        <w:pStyle w:val="ListParagraph"/>
        <w:numPr>
          <w:ilvl w:val="0"/>
          <w:numId w:val="32"/>
        </w:numPr>
        <w:overflowPunct/>
        <w:autoSpaceDE/>
        <w:autoSpaceDN/>
        <w:adjustRightInd/>
        <w:textAlignment w:val="auto"/>
        <w:rPr>
          <w:rFonts w:ascii="Arial" w:eastAsia="Arial Unicode MS" w:hAnsi="Arial" w:cs="Arial"/>
        </w:rPr>
      </w:pPr>
      <w:r w:rsidRPr="00F45CAE">
        <w:rPr>
          <w:rFonts w:ascii="Arial" w:hAnsi="Arial" w:cs="Arial"/>
          <w:b/>
        </w:rPr>
        <w:t>Tomcat/Struts/DB2</w:t>
      </w:r>
      <w:r w:rsidR="00D2168F" w:rsidRPr="00F45CAE">
        <w:rPr>
          <w:rFonts w:ascii="Arial" w:hAnsi="Arial" w:cs="Arial"/>
        </w:rPr>
        <w:t xml:space="preserve"> (2002)</w:t>
      </w:r>
      <w:r w:rsidRPr="00F45CAE">
        <w:rPr>
          <w:rFonts w:ascii="Arial" w:hAnsi="Arial" w:cs="Arial"/>
          <w:b/>
        </w:rPr>
        <w:br/>
      </w:r>
      <w:r w:rsidRPr="00F45CAE">
        <w:rPr>
          <w:rFonts w:ascii="Arial" w:hAnsi="Arial" w:cs="Arial"/>
        </w:rPr>
        <w:t xml:space="preserve">Developed a Knowledge Portal using </w:t>
      </w:r>
      <w:r w:rsidRPr="00F45CAE">
        <w:rPr>
          <w:rFonts w:ascii="Arial" w:hAnsi="Arial" w:cs="Arial"/>
          <w:bCs/>
        </w:rPr>
        <w:t>Struts</w:t>
      </w:r>
      <w:r w:rsidRPr="00F45CAE">
        <w:rPr>
          <w:rFonts w:ascii="Arial" w:hAnsi="Arial" w:cs="Arial"/>
        </w:rPr>
        <w:t xml:space="preserve"> Framework (under Apache's Jakarta project).</w:t>
      </w:r>
      <w:r w:rsidR="00D2168F" w:rsidRPr="00F45CAE">
        <w:rPr>
          <w:rFonts w:ascii="Arial" w:hAnsi="Arial" w:cs="Arial"/>
        </w:rPr>
        <w:t xml:space="preserve"> </w:t>
      </w:r>
      <w:r w:rsidRPr="00F45CAE">
        <w:rPr>
          <w:rFonts w:ascii="Arial" w:hAnsi="Arial" w:cs="Arial"/>
        </w:rPr>
        <w:t>Used Struts MVC (Model View Controller) framework using XML config files, JSP (Java Server Pages) for front end and Java Servlets with SQL for the backend.  Application server was Tomcat with DB2 as the database engine.</w:t>
      </w:r>
    </w:p>
    <w:p w:rsidR="0036002E" w:rsidRPr="00F45CAE" w:rsidRDefault="00D2168F" w:rsidP="0036002E">
      <w:pPr>
        <w:pStyle w:val="ListParagraph"/>
        <w:numPr>
          <w:ilvl w:val="0"/>
          <w:numId w:val="30"/>
        </w:numPr>
        <w:overflowPunct/>
        <w:autoSpaceDE/>
        <w:autoSpaceDN/>
        <w:adjustRightInd/>
        <w:textAlignment w:val="auto"/>
        <w:rPr>
          <w:rFonts w:ascii="Arial" w:eastAsia="Arial Unicode MS" w:hAnsi="Arial" w:cs="Arial"/>
        </w:rPr>
      </w:pPr>
      <w:proofErr w:type="spellStart"/>
      <w:r w:rsidRPr="00F45CAE">
        <w:rPr>
          <w:rFonts w:ascii="Arial" w:eastAsia="Arial Unicode MS" w:hAnsi="Arial" w:cs="Arial"/>
          <w:b/>
        </w:rPr>
        <w:t>Websphere</w:t>
      </w:r>
      <w:proofErr w:type="spellEnd"/>
      <w:r w:rsidRPr="00F45CAE">
        <w:rPr>
          <w:rFonts w:ascii="Arial" w:eastAsia="Arial Unicode MS" w:hAnsi="Arial" w:cs="Arial"/>
          <w:b/>
        </w:rPr>
        <w:t xml:space="preserve"> (</w:t>
      </w:r>
      <w:r w:rsidR="0036002E" w:rsidRPr="00F45CAE">
        <w:rPr>
          <w:rFonts w:ascii="Arial" w:eastAsia="Arial Unicode MS" w:hAnsi="Arial" w:cs="Arial"/>
          <w:b/>
        </w:rPr>
        <w:t>WAS</w:t>
      </w:r>
      <w:r w:rsidRPr="00F45CAE">
        <w:rPr>
          <w:rFonts w:ascii="Arial" w:eastAsia="Arial Unicode MS" w:hAnsi="Arial" w:cs="Arial"/>
          <w:b/>
        </w:rPr>
        <w:t>)</w:t>
      </w:r>
      <w:r w:rsidR="0036002E" w:rsidRPr="00F45CAE">
        <w:rPr>
          <w:rFonts w:ascii="Arial" w:eastAsia="Arial Unicode MS" w:hAnsi="Arial" w:cs="Arial"/>
          <w:b/>
        </w:rPr>
        <w:t xml:space="preserve"> &amp; Struts</w:t>
      </w:r>
      <w:r w:rsidR="0036002E" w:rsidRPr="00F45CAE">
        <w:rPr>
          <w:rFonts w:ascii="Arial" w:hAnsi="Arial" w:cs="Arial"/>
        </w:rPr>
        <w:t xml:space="preserve"> - </w:t>
      </w:r>
      <w:r w:rsidR="0036002E" w:rsidRPr="00F45CAE">
        <w:rPr>
          <w:rFonts w:ascii="Arial" w:eastAsia="Arial Unicode MS" w:hAnsi="Arial" w:cs="Arial"/>
        </w:rPr>
        <w:t>(</w:t>
      </w:r>
      <w:r w:rsidR="0036002E" w:rsidRPr="00F45CAE">
        <w:rPr>
          <w:rFonts w:ascii="Arial" w:hAnsi="Arial" w:cs="Arial"/>
        </w:rPr>
        <w:t>01/2003 -05/</w:t>
      </w:r>
      <w:r w:rsidR="0036002E" w:rsidRPr="00F45CAE">
        <w:rPr>
          <w:rFonts w:ascii="Arial" w:hAnsi="Arial" w:cs="Arial"/>
          <w:bCs/>
        </w:rPr>
        <w:t>2003)</w:t>
      </w:r>
      <w:r w:rsidR="0036002E" w:rsidRPr="00F45CAE">
        <w:rPr>
          <w:rFonts w:ascii="Arial" w:hAnsi="Arial" w:cs="Arial"/>
        </w:rPr>
        <w:br/>
      </w:r>
      <w:r w:rsidRPr="00F45CAE">
        <w:rPr>
          <w:rFonts w:ascii="Arial" w:hAnsi="Arial" w:cs="Arial"/>
        </w:rPr>
        <w:t xml:space="preserve">Later I was given the original portal I create that had additional feature added and </w:t>
      </w:r>
      <w:r w:rsidR="0036002E" w:rsidRPr="00F45CAE">
        <w:rPr>
          <w:rFonts w:ascii="Arial" w:hAnsi="Arial" w:cs="Arial"/>
        </w:rPr>
        <w:t xml:space="preserve">Took Struts w/ Tomcat application and ported it to WSAD.  Converted the application to conform to IBM's internal GWA web standards and deployed to the CDT running Struts on a WebSphere server using DB2.  </w:t>
      </w:r>
    </w:p>
    <w:p w:rsidR="00A350A4" w:rsidRPr="00F45CAE" w:rsidRDefault="00A350A4" w:rsidP="00A350A4">
      <w:pPr>
        <w:ind w:left="360"/>
        <w:rPr>
          <w:rFonts w:ascii="Arial" w:eastAsia="Arial Unicode MS" w:hAnsi="Arial" w:cs="Arial"/>
          <w:color w:val="FF0000"/>
        </w:rPr>
      </w:pPr>
    </w:p>
    <w:p w:rsidR="00015B8A" w:rsidRPr="00F45CAE" w:rsidRDefault="00624274" w:rsidP="00915077">
      <w:pPr>
        <w:rPr>
          <w:rFonts w:ascii="Arial" w:eastAsia="Arial Unicode MS" w:hAnsi="Arial" w:cs="Arial"/>
          <w:b/>
        </w:rPr>
      </w:pPr>
      <w:r w:rsidRPr="00F45CAE">
        <w:rPr>
          <w:rStyle w:val="Strong"/>
          <w:rFonts w:ascii="Arial" w:hAnsi="Arial" w:cs="Arial"/>
        </w:rPr>
        <w:t>LMS Specialty Systems Integrator (IBM Clients)</w:t>
      </w:r>
      <w:r w:rsidRPr="00F45CAE">
        <w:rPr>
          <w:rStyle w:val="Strong"/>
          <w:rFonts w:ascii="Arial" w:hAnsi="Arial" w:cs="Arial"/>
          <w:b w:val="0"/>
        </w:rPr>
        <w:t xml:space="preserve"> </w:t>
      </w:r>
      <w:r w:rsidR="00C955C2" w:rsidRPr="00F45CAE">
        <w:rPr>
          <w:rStyle w:val="Strong"/>
          <w:rFonts w:ascii="Arial" w:hAnsi="Arial" w:cs="Arial"/>
        </w:rPr>
        <w:t xml:space="preserve">- (Part </w:t>
      </w:r>
      <w:r w:rsidR="00C8721E" w:rsidRPr="00F45CAE">
        <w:rPr>
          <w:rStyle w:val="Strong"/>
          <w:rFonts w:ascii="Arial" w:hAnsi="Arial" w:cs="Arial"/>
        </w:rPr>
        <w:t>6</w:t>
      </w:r>
      <w:r w:rsidR="00C955C2" w:rsidRPr="00F45CAE">
        <w:rPr>
          <w:rStyle w:val="Strong"/>
          <w:rFonts w:ascii="Arial" w:hAnsi="Arial" w:cs="Arial"/>
        </w:rPr>
        <w:t xml:space="preserve"> of </w:t>
      </w:r>
      <w:r w:rsidR="00C8721E" w:rsidRPr="00F45CAE">
        <w:rPr>
          <w:rStyle w:val="Strong"/>
          <w:rFonts w:ascii="Arial" w:hAnsi="Arial" w:cs="Arial"/>
        </w:rPr>
        <w:t>8</w:t>
      </w:r>
      <w:r w:rsidR="00C955C2" w:rsidRPr="00F45CAE">
        <w:rPr>
          <w:rStyle w:val="Strong"/>
          <w:rFonts w:ascii="Arial" w:hAnsi="Arial" w:cs="Arial"/>
        </w:rPr>
        <w:t>)</w:t>
      </w:r>
      <w:r w:rsidR="00C955C2" w:rsidRPr="00F45CAE">
        <w:rPr>
          <w:rStyle w:val="Strong"/>
          <w:rFonts w:ascii="Arial" w:hAnsi="Arial" w:cs="Arial"/>
          <w:b w:val="0"/>
        </w:rPr>
        <w:t xml:space="preserve"> </w:t>
      </w:r>
      <w:r w:rsidRPr="00F45CAE">
        <w:rPr>
          <w:rStyle w:val="Strong"/>
          <w:rFonts w:ascii="Arial" w:hAnsi="Arial" w:cs="Arial"/>
          <w:b w:val="0"/>
        </w:rPr>
        <w:t>(</w:t>
      </w:r>
      <w:r w:rsidR="00AC20DB" w:rsidRPr="00F45CAE">
        <w:rPr>
          <w:rStyle w:val="Strong"/>
          <w:rFonts w:ascii="Arial" w:hAnsi="Arial" w:cs="Arial"/>
          <w:b w:val="0"/>
        </w:rPr>
        <w:t>01/</w:t>
      </w:r>
      <w:r w:rsidR="00AC20DB" w:rsidRPr="00F45CAE">
        <w:rPr>
          <w:rFonts w:ascii="Arial" w:eastAsia="Arial Unicode MS" w:hAnsi="Arial" w:cs="Arial"/>
        </w:rPr>
        <w:t>2000</w:t>
      </w:r>
      <w:r w:rsidR="00AD12FC" w:rsidRPr="00F45CAE">
        <w:rPr>
          <w:rFonts w:ascii="Arial" w:eastAsia="Arial Unicode MS" w:hAnsi="Arial" w:cs="Arial"/>
        </w:rPr>
        <w:t xml:space="preserve"> </w:t>
      </w:r>
      <w:r w:rsidR="00915077" w:rsidRPr="00F45CAE">
        <w:rPr>
          <w:rFonts w:ascii="Arial" w:eastAsia="Arial Unicode MS" w:hAnsi="Arial" w:cs="Arial"/>
        </w:rPr>
        <w:t>–</w:t>
      </w:r>
      <w:r w:rsidR="00AD12FC" w:rsidRPr="00F45CAE">
        <w:rPr>
          <w:rFonts w:ascii="Arial" w:eastAsia="Arial Unicode MS" w:hAnsi="Arial" w:cs="Arial"/>
        </w:rPr>
        <w:t xml:space="preserve"> </w:t>
      </w:r>
      <w:r w:rsidR="00AC20DB" w:rsidRPr="00F45CAE">
        <w:rPr>
          <w:rFonts w:ascii="Arial" w:eastAsia="Arial Unicode MS" w:hAnsi="Arial" w:cs="Arial"/>
        </w:rPr>
        <w:t>12/</w:t>
      </w:r>
      <w:r w:rsidR="00AD12FC" w:rsidRPr="00F45CAE">
        <w:rPr>
          <w:rFonts w:ascii="Arial" w:eastAsia="Arial Unicode MS" w:hAnsi="Arial" w:cs="Arial"/>
        </w:rPr>
        <w:t>200</w:t>
      </w:r>
      <w:r w:rsidR="00AC20DB" w:rsidRPr="00F45CAE">
        <w:rPr>
          <w:rFonts w:ascii="Arial" w:eastAsia="Arial Unicode MS" w:hAnsi="Arial" w:cs="Arial"/>
        </w:rPr>
        <w:t>1</w:t>
      </w:r>
      <w:r w:rsidRPr="00F45CAE">
        <w:rPr>
          <w:rFonts w:ascii="Arial" w:eastAsia="Arial Unicode MS" w:hAnsi="Arial" w:cs="Arial"/>
        </w:rPr>
        <w:t>)</w:t>
      </w:r>
    </w:p>
    <w:p w:rsidR="008F597D" w:rsidRPr="00F45CAE" w:rsidRDefault="00D41C76" w:rsidP="00D41C76">
      <w:pPr>
        <w:numPr>
          <w:ilvl w:val="0"/>
          <w:numId w:val="23"/>
        </w:numPr>
        <w:overflowPunct/>
        <w:autoSpaceDE/>
        <w:autoSpaceDN/>
        <w:adjustRightInd/>
        <w:textAlignment w:val="auto"/>
        <w:rPr>
          <w:rFonts w:ascii="Arial" w:eastAsia="Arial Unicode MS" w:hAnsi="Arial" w:cs="Arial"/>
        </w:rPr>
      </w:pPr>
      <w:r w:rsidRPr="00F45CAE">
        <w:rPr>
          <w:rFonts w:ascii="Arial" w:eastAsia="Arial Unicode MS" w:hAnsi="Arial" w:cs="Arial"/>
        </w:rPr>
        <w:t>Saba Certified (Level One Partner Certification Program) 8/</w:t>
      </w:r>
      <w:proofErr w:type="gramStart"/>
      <w:r w:rsidRPr="00F45CAE">
        <w:rPr>
          <w:rFonts w:ascii="Arial" w:eastAsia="Arial Unicode MS" w:hAnsi="Arial" w:cs="Arial"/>
        </w:rPr>
        <w:t>99  -</w:t>
      </w:r>
      <w:proofErr w:type="gramEnd"/>
      <w:r w:rsidRPr="00F45CAE">
        <w:rPr>
          <w:rFonts w:ascii="Arial" w:eastAsia="Arial Unicode MS" w:hAnsi="Arial" w:cs="Arial"/>
        </w:rPr>
        <w:t xml:space="preserve"> first vendor group to be level one certified.  (LMS/EMS system with WEB access for large ERP companies.)   Technologies used:  HTML, JavaScript, JSP (Java Server Pages), Java, Oracle, MS SQL (Worked 4 months – doing version upgrades and customizations for Saba’s clients.) (1999)</w:t>
      </w:r>
    </w:p>
    <w:p w:rsidR="00FB01EC" w:rsidRPr="00F45CAE" w:rsidRDefault="00FB01EC" w:rsidP="00D41C76">
      <w:pPr>
        <w:numPr>
          <w:ilvl w:val="0"/>
          <w:numId w:val="23"/>
        </w:numPr>
        <w:overflowPunct/>
        <w:autoSpaceDE/>
        <w:autoSpaceDN/>
        <w:adjustRightInd/>
        <w:textAlignment w:val="auto"/>
        <w:rPr>
          <w:rFonts w:ascii="Arial" w:eastAsia="Arial Unicode MS" w:hAnsi="Arial" w:cs="Arial"/>
        </w:rPr>
      </w:pPr>
      <w:r w:rsidRPr="00F45CAE">
        <w:rPr>
          <w:rFonts w:ascii="Arial" w:eastAsia="Arial Unicode MS" w:hAnsi="Arial" w:cs="Arial"/>
        </w:rPr>
        <w:t xml:space="preserve">Worked with </w:t>
      </w:r>
      <w:proofErr w:type="spellStart"/>
      <w:r w:rsidRPr="00F45CAE">
        <w:rPr>
          <w:rFonts w:ascii="Arial" w:eastAsia="Arial Unicode MS" w:hAnsi="Arial" w:cs="Arial"/>
        </w:rPr>
        <w:t>Pathware</w:t>
      </w:r>
      <w:proofErr w:type="spellEnd"/>
      <w:r w:rsidRPr="00F45CAE">
        <w:rPr>
          <w:rFonts w:ascii="Arial" w:eastAsia="Arial Unicode MS" w:hAnsi="Arial" w:cs="Arial"/>
        </w:rPr>
        <w:t xml:space="preserve"> 3.0 LAN, </w:t>
      </w:r>
      <w:proofErr w:type="spellStart"/>
      <w:r w:rsidRPr="00F45CAE">
        <w:rPr>
          <w:rFonts w:ascii="Arial" w:eastAsia="Arial Unicode MS" w:hAnsi="Arial" w:cs="Arial"/>
        </w:rPr>
        <w:t>Pathware</w:t>
      </w:r>
      <w:proofErr w:type="spellEnd"/>
      <w:r w:rsidRPr="00F45CAE">
        <w:rPr>
          <w:rFonts w:ascii="Arial" w:eastAsia="Arial Unicode MS" w:hAnsi="Arial" w:cs="Arial"/>
        </w:rPr>
        <w:t xml:space="preserve"> 4.0, Learning Space (LS) 4.0 &amp; LS 5.0</w:t>
      </w:r>
    </w:p>
    <w:p w:rsidR="00271AC4" w:rsidRPr="00F45CAE" w:rsidRDefault="00B01E76" w:rsidP="00271AC4">
      <w:pPr>
        <w:numPr>
          <w:ilvl w:val="0"/>
          <w:numId w:val="23"/>
        </w:numPr>
        <w:overflowPunct/>
        <w:autoSpaceDE/>
        <w:autoSpaceDN/>
        <w:adjustRightInd/>
        <w:textAlignment w:val="auto"/>
        <w:rPr>
          <w:rFonts w:ascii="Arial" w:hAnsi="Arial" w:cs="Arial"/>
          <w:b/>
        </w:rPr>
      </w:pPr>
      <w:r w:rsidRPr="00F45CAE">
        <w:rPr>
          <w:rFonts w:ascii="Arial" w:eastAsia="Arial Unicode MS" w:hAnsi="Arial" w:cs="Arial"/>
        </w:rPr>
        <w:t>Worked with SCORM and AICC for courseware to LMS via Applets &amp; HTML posting.  Integrated Flash to LMS via JavaScript to Applet (SCORM).</w:t>
      </w:r>
    </w:p>
    <w:p w:rsidR="004A3F93" w:rsidRPr="00F45CAE" w:rsidRDefault="004A3F93" w:rsidP="004A3F93">
      <w:pPr>
        <w:numPr>
          <w:ilvl w:val="0"/>
          <w:numId w:val="23"/>
        </w:numPr>
        <w:overflowPunct/>
        <w:autoSpaceDE/>
        <w:autoSpaceDN/>
        <w:adjustRightInd/>
        <w:textAlignment w:val="auto"/>
        <w:rPr>
          <w:rFonts w:ascii="Arial" w:hAnsi="Arial" w:cs="Arial"/>
        </w:rPr>
      </w:pPr>
      <w:r w:rsidRPr="00F45CAE">
        <w:rPr>
          <w:rFonts w:ascii="Arial" w:hAnsi="Arial" w:cs="Arial"/>
          <w:b/>
        </w:rPr>
        <w:t>Java LMS App</w:t>
      </w:r>
      <w:r w:rsidR="0036002E" w:rsidRPr="00F45CAE">
        <w:rPr>
          <w:rFonts w:ascii="Arial" w:hAnsi="Arial" w:cs="Arial"/>
          <w:b/>
        </w:rPr>
        <w:t xml:space="preserve"> - </w:t>
      </w:r>
      <w:r w:rsidR="0036002E" w:rsidRPr="00F45CAE">
        <w:rPr>
          <w:rFonts w:ascii="Arial" w:hAnsi="Arial" w:cs="Arial"/>
        </w:rPr>
        <w:t>d</w:t>
      </w:r>
      <w:r w:rsidRPr="00F45CAE">
        <w:rPr>
          <w:rFonts w:ascii="Arial" w:hAnsi="Arial" w:cs="Arial"/>
        </w:rPr>
        <w:t xml:space="preserve">eveloped a small primitive Java LMS App (Learning Management System) system which included a </w:t>
      </w:r>
      <w:r w:rsidRPr="00F45CAE">
        <w:rPr>
          <w:rFonts w:ascii="Arial" w:hAnsi="Arial" w:cs="Arial"/>
          <w:bCs/>
        </w:rPr>
        <w:t>Java Application</w:t>
      </w:r>
      <w:r w:rsidRPr="00F45CAE">
        <w:rPr>
          <w:rFonts w:ascii="Arial" w:hAnsi="Arial" w:cs="Arial"/>
        </w:rPr>
        <w:t xml:space="preserve"> GUI management tool with </w:t>
      </w:r>
      <w:r w:rsidRPr="00F45CAE">
        <w:rPr>
          <w:rFonts w:ascii="Arial" w:hAnsi="Arial" w:cs="Arial"/>
          <w:bCs/>
        </w:rPr>
        <w:t>XML</w:t>
      </w:r>
      <w:r w:rsidRPr="00F45CAE">
        <w:rPr>
          <w:rFonts w:ascii="Arial" w:hAnsi="Arial" w:cs="Arial"/>
        </w:rPr>
        <w:t xml:space="preserve"> storage of data using </w:t>
      </w:r>
      <w:r w:rsidRPr="00F45CAE">
        <w:rPr>
          <w:rFonts w:ascii="Arial" w:hAnsi="Arial" w:cs="Arial"/>
          <w:bCs/>
        </w:rPr>
        <w:t>JDOM</w:t>
      </w:r>
      <w:r w:rsidRPr="00F45CAE">
        <w:rPr>
          <w:rFonts w:ascii="Arial" w:hAnsi="Arial" w:cs="Arial"/>
        </w:rPr>
        <w:t xml:space="preserve"> (Java Document Object Model for XML) and a Socket server (Java) which connected to learning content create with Flash 5.  </w:t>
      </w:r>
    </w:p>
    <w:p w:rsidR="004A3F93" w:rsidRPr="00F45CAE" w:rsidRDefault="0036002E" w:rsidP="004A3F93">
      <w:pPr>
        <w:numPr>
          <w:ilvl w:val="0"/>
          <w:numId w:val="23"/>
        </w:numPr>
        <w:overflowPunct/>
        <w:autoSpaceDE/>
        <w:autoSpaceDN/>
        <w:adjustRightInd/>
        <w:textAlignment w:val="auto"/>
        <w:rPr>
          <w:rFonts w:ascii="Arial" w:eastAsia="Arial Unicode MS" w:hAnsi="Arial" w:cs="Arial"/>
          <w:b/>
        </w:rPr>
      </w:pPr>
      <w:r w:rsidRPr="00F45CAE">
        <w:rPr>
          <w:rFonts w:ascii="Arial" w:hAnsi="Arial" w:cs="Arial"/>
          <w:b/>
          <w:bCs/>
        </w:rPr>
        <w:lastRenderedPageBreak/>
        <w:t>Flash 5 XML</w:t>
      </w:r>
      <w:r w:rsidRPr="00F45CAE">
        <w:rPr>
          <w:rFonts w:ascii="Arial" w:hAnsi="Arial" w:cs="Arial"/>
          <w:b/>
        </w:rPr>
        <w:t xml:space="preserve"> </w:t>
      </w:r>
      <w:proofErr w:type="gramStart"/>
      <w:r w:rsidRPr="00F45CAE">
        <w:rPr>
          <w:rFonts w:ascii="Arial" w:hAnsi="Arial" w:cs="Arial"/>
          <w:b/>
        </w:rPr>
        <w:t>socket</w:t>
      </w:r>
      <w:r w:rsidRPr="00F45CAE">
        <w:rPr>
          <w:rFonts w:ascii="Arial" w:hAnsi="Arial" w:cs="Arial"/>
        </w:rPr>
        <w:t xml:space="preserve">  -</w:t>
      </w:r>
      <w:proofErr w:type="gramEnd"/>
      <w:r w:rsidRPr="00F45CAE">
        <w:rPr>
          <w:rFonts w:ascii="Arial" w:hAnsi="Arial" w:cs="Arial"/>
        </w:rPr>
        <w:t xml:space="preserve"> u</w:t>
      </w:r>
      <w:r w:rsidR="004A3F93" w:rsidRPr="00F45CAE">
        <w:rPr>
          <w:rFonts w:ascii="Arial" w:hAnsi="Arial" w:cs="Arial"/>
        </w:rPr>
        <w:t xml:space="preserve">sed the </w:t>
      </w:r>
      <w:r w:rsidR="004A3F93" w:rsidRPr="00F45CAE">
        <w:rPr>
          <w:rFonts w:ascii="Arial" w:hAnsi="Arial" w:cs="Arial"/>
          <w:bCs/>
        </w:rPr>
        <w:t>Flash 5 XML</w:t>
      </w:r>
      <w:r w:rsidR="004A3F93" w:rsidRPr="00F45CAE">
        <w:rPr>
          <w:rFonts w:ascii="Arial" w:hAnsi="Arial" w:cs="Arial"/>
        </w:rPr>
        <w:t xml:space="preserve"> socket object to save/retrieve learning data to the socket server.  Specs required that system could run without a web server and must run on Windows and MAC machines but training content must be web ready for the future.  </w:t>
      </w:r>
    </w:p>
    <w:p w:rsidR="00D2168F" w:rsidRPr="00F45CAE" w:rsidRDefault="00A350A4" w:rsidP="00D2168F">
      <w:pPr>
        <w:pStyle w:val="ListParagraph"/>
        <w:numPr>
          <w:ilvl w:val="0"/>
          <w:numId w:val="23"/>
        </w:numPr>
        <w:overflowPunct/>
        <w:autoSpaceDE/>
        <w:autoSpaceDN/>
        <w:adjustRightInd/>
        <w:textAlignment w:val="auto"/>
        <w:rPr>
          <w:rFonts w:ascii="Arial" w:hAnsi="Arial" w:cs="Arial"/>
        </w:rPr>
      </w:pPr>
      <w:r w:rsidRPr="00F45CAE">
        <w:rPr>
          <w:rFonts w:ascii="Arial" w:hAnsi="Arial" w:cs="Arial"/>
        </w:rPr>
        <w:t>Interfaced JSP pages running under Tomcat with ASP pages running under MS IIS and used JavaScript for DHTML update of forms.</w:t>
      </w:r>
      <w:r w:rsidR="00015B8A" w:rsidRPr="00F45CAE">
        <w:rPr>
          <w:rFonts w:ascii="Arial" w:hAnsi="Arial" w:cs="Arial"/>
        </w:rPr>
        <w:t xml:space="preserve">  </w:t>
      </w:r>
    </w:p>
    <w:p w:rsidR="00D2168F" w:rsidRPr="00F45CAE" w:rsidRDefault="00A350A4" w:rsidP="00D2168F">
      <w:pPr>
        <w:pStyle w:val="ListParagraph"/>
        <w:numPr>
          <w:ilvl w:val="0"/>
          <w:numId w:val="23"/>
        </w:numPr>
        <w:overflowPunct/>
        <w:autoSpaceDE/>
        <w:autoSpaceDN/>
        <w:adjustRightInd/>
        <w:textAlignment w:val="auto"/>
        <w:rPr>
          <w:rFonts w:ascii="Arial" w:hAnsi="Arial" w:cs="Arial"/>
        </w:rPr>
      </w:pPr>
      <w:r w:rsidRPr="00F45CAE">
        <w:rPr>
          <w:rFonts w:ascii="Arial" w:hAnsi="Arial" w:cs="Arial"/>
        </w:rPr>
        <w:t xml:space="preserve">Worked with many web applications integrating technologies: DHTML (JavaScript, Applets, Flash, </w:t>
      </w:r>
      <w:proofErr w:type="spellStart"/>
      <w:r w:rsidRPr="00F45CAE">
        <w:rPr>
          <w:rFonts w:ascii="Arial" w:hAnsi="Arial" w:cs="Arial"/>
        </w:rPr>
        <w:t>etc</w:t>
      </w:r>
      <w:proofErr w:type="spellEnd"/>
      <w:r w:rsidRPr="00F45CAE">
        <w:rPr>
          <w:rFonts w:ascii="Arial" w:hAnsi="Arial" w:cs="Arial"/>
        </w:rPr>
        <w:t>…), J</w:t>
      </w:r>
      <w:r w:rsidR="00015B8A" w:rsidRPr="00F45CAE">
        <w:rPr>
          <w:rFonts w:ascii="Arial" w:hAnsi="Arial" w:cs="Arial"/>
        </w:rPr>
        <w:t>ava, JSP, ASP, SQL, XML, etc. and used</w:t>
      </w:r>
      <w:r w:rsidRPr="00F45CAE">
        <w:rPr>
          <w:rFonts w:ascii="Arial" w:hAnsi="Arial" w:cs="Arial"/>
        </w:rPr>
        <w:t xml:space="preserve"> application web servers: Tomcat, WSAD and MS IIS. </w:t>
      </w:r>
    </w:p>
    <w:p w:rsidR="00C8721E" w:rsidRPr="00F45CAE" w:rsidRDefault="00C8721E" w:rsidP="00C8721E">
      <w:pPr>
        <w:rPr>
          <w:rFonts w:ascii="Arial" w:hAnsi="Arial" w:cs="Arial"/>
        </w:rPr>
      </w:pPr>
      <w:r w:rsidRPr="00F45CAE">
        <w:rPr>
          <w:rStyle w:val="Strong"/>
          <w:rFonts w:ascii="Arial" w:hAnsi="Arial" w:cs="Arial"/>
        </w:rPr>
        <w:br/>
        <w:t>LMS Specialty Systems Integrator (IBM Clients)</w:t>
      </w:r>
      <w:r w:rsidRPr="00F45CAE">
        <w:rPr>
          <w:rStyle w:val="Strong"/>
          <w:rFonts w:ascii="Arial" w:hAnsi="Arial" w:cs="Arial"/>
          <w:b w:val="0"/>
        </w:rPr>
        <w:t xml:space="preserve"> </w:t>
      </w:r>
      <w:r w:rsidRPr="00F45CAE">
        <w:rPr>
          <w:rStyle w:val="Strong"/>
          <w:rFonts w:ascii="Arial" w:hAnsi="Arial" w:cs="Arial"/>
        </w:rPr>
        <w:t>- (Part 7 of 8)</w:t>
      </w:r>
      <w:r w:rsidRPr="00F45CAE">
        <w:rPr>
          <w:rStyle w:val="Strong"/>
          <w:rFonts w:ascii="Arial" w:hAnsi="Arial" w:cs="Arial"/>
          <w:b w:val="0"/>
        </w:rPr>
        <w:t xml:space="preserve"> (</w:t>
      </w:r>
      <w:r w:rsidR="00AC20DB" w:rsidRPr="00F45CAE">
        <w:rPr>
          <w:rStyle w:val="Strong"/>
          <w:rFonts w:ascii="Arial" w:hAnsi="Arial" w:cs="Arial"/>
          <w:b w:val="0"/>
        </w:rPr>
        <w:t>06/</w:t>
      </w:r>
      <w:r w:rsidRPr="00F45CAE">
        <w:rPr>
          <w:rFonts w:ascii="Arial" w:eastAsia="Arial Unicode MS" w:hAnsi="Arial" w:cs="Arial"/>
        </w:rPr>
        <w:t>19</w:t>
      </w:r>
      <w:r w:rsidR="00AC20DB" w:rsidRPr="00F45CAE">
        <w:rPr>
          <w:rFonts w:ascii="Arial" w:eastAsia="Arial Unicode MS" w:hAnsi="Arial" w:cs="Arial"/>
        </w:rPr>
        <w:t>99 – 12/1999</w:t>
      </w:r>
      <w:r w:rsidRPr="00F45CAE">
        <w:rPr>
          <w:rFonts w:ascii="Arial" w:eastAsia="Arial Unicode MS" w:hAnsi="Arial" w:cs="Arial"/>
        </w:rPr>
        <w:t>)</w:t>
      </w:r>
    </w:p>
    <w:p w:rsidR="00D2168F" w:rsidRPr="00F45CAE" w:rsidRDefault="007922AD" w:rsidP="00015B8A">
      <w:pPr>
        <w:pStyle w:val="ListParagraph"/>
        <w:numPr>
          <w:ilvl w:val="0"/>
          <w:numId w:val="25"/>
        </w:numPr>
        <w:overflowPunct/>
        <w:autoSpaceDE/>
        <w:autoSpaceDN/>
        <w:adjustRightInd/>
        <w:textAlignment w:val="auto"/>
        <w:rPr>
          <w:rFonts w:ascii="Arial" w:hAnsi="Arial" w:cs="Arial"/>
          <w:b/>
          <w:bCs/>
        </w:rPr>
      </w:pPr>
      <w:r w:rsidRPr="00F45CAE">
        <w:rPr>
          <w:rFonts w:ascii="Arial" w:hAnsi="Arial" w:cs="Arial"/>
          <w:b/>
        </w:rPr>
        <w:t>LMS Courseware JavaScript Engine</w:t>
      </w:r>
      <w:r w:rsidR="00D2168F" w:rsidRPr="00F45CAE">
        <w:rPr>
          <w:rFonts w:ascii="Arial" w:hAnsi="Arial" w:cs="Arial"/>
          <w:b/>
        </w:rPr>
        <w:t xml:space="preserve"> with Dreamweaver/</w:t>
      </w:r>
      <w:proofErr w:type="spellStart"/>
      <w:proofErr w:type="gramStart"/>
      <w:r w:rsidR="00D2168F" w:rsidRPr="00F45CAE">
        <w:rPr>
          <w:rFonts w:ascii="Arial" w:hAnsi="Arial" w:cs="Arial"/>
          <w:b/>
          <w:bCs/>
        </w:rPr>
        <w:t>Coursebuilder</w:t>
      </w:r>
      <w:proofErr w:type="spellEnd"/>
      <w:r w:rsidR="00D2168F" w:rsidRPr="00F45CAE">
        <w:rPr>
          <w:rFonts w:ascii="Arial" w:hAnsi="Arial" w:cs="Arial"/>
          <w:b/>
        </w:rPr>
        <w:t xml:space="preserve">  (</w:t>
      </w:r>
      <w:proofErr w:type="gramEnd"/>
      <w:r w:rsidR="00D2168F" w:rsidRPr="00F45CAE">
        <w:rPr>
          <w:rFonts w:ascii="Arial" w:hAnsi="Arial" w:cs="Arial"/>
          <w:b/>
        </w:rPr>
        <w:t>American Airlines)</w:t>
      </w:r>
      <w:r w:rsidR="00D2168F" w:rsidRPr="00F45CAE">
        <w:rPr>
          <w:rFonts w:ascii="Arial" w:hAnsi="Arial" w:cs="Arial"/>
          <w:b/>
        </w:rPr>
        <w:br/>
      </w:r>
      <w:r w:rsidR="00A350A4" w:rsidRPr="00F45CAE">
        <w:rPr>
          <w:rFonts w:ascii="Arial" w:hAnsi="Arial" w:cs="Arial"/>
        </w:rPr>
        <w:t xml:space="preserve">Created a </w:t>
      </w:r>
      <w:r w:rsidR="00A350A4" w:rsidRPr="00F45CAE">
        <w:rPr>
          <w:rFonts w:ascii="Arial" w:hAnsi="Arial" w:cs="Arial"/>
          <w:bCs/>
        </w:rPr>
        <w:t>DHTML web based courseware creation framework</w:t>
      </w:r>
      <w:r w:rsidR="00A350A4" w:rsidRPr="00F45CAE">
        <w:rPr>
          <w:rFonts w:ascii="Arial" w:hAnsi="Arial" w:cs="Arial"/>
        </w:rPr>
        <w:t xml:space="preserve"> (content and assessment tests) which used </w:t>
      </w:r>
      <w:r w:rsidR="00A350A4" w:rsidRPr="00F45CAE">
        <w:rPr>
          <w:rFonts w:ascii="Arial" w:hAnsi="Arial" w:cs="Arial"/>
          <w:bCs/>
        </w:rPr>
        <w:t>Dreamweaver w/</w:t>
      </w:r>
      <w:proofErr w:type="spellStart"/>
      <w:r w:rsidR="00A350A4" w:rsidRPr="00F45CAE">
        <w:rPr>
          <w:rFonts w:ascii="Arial" w:hAnsi="Arial" w:cs="Arial"/>
          <w:bCs/>
        </w:rPr>
        <w:t>Coursebuilder</w:t>
      </w:r>
      <w:proofErr w:type="spellEnd"/>
      <w:r w:rsidR="00A350A4" w:rsidRPr="00F45CAE">
        <w:rPr>
          <w:rFonts w:ascii="Arial" w:hAnsi="Arial" w:cs="Arial"/>
        </w:rPr>
        <w:t xml:space="preserve"> and a custom built </w:t>
      </w:r>
      <w:r w:rsidR="00A350A4" w:rsidRPr="00F45CAE">
        <w:rPr>
          <w:rFonts w:ascii="Arial" w:hAnsi="Arial" w:cs="Arial"/>
          <w:bCs/>
        </w:rPr>
        <w:t>JavaScript</w:t>
      </w:r>
      <w:r w:rsidR="00A350A4" w:rsidRPr="00F45CAE">
        <w:rPr>
          <w:rFonts w:ascii="Arial" w:hAnsi="Arial" w:cs="Arial"/>
        </w:rPr>
        <w:t xml:space="preserve"> navigation engine.  The client then created content and assessment tests using Dreamweaver w/</w:t>
      </w:r>
      <w:proofErr w:type="spellStart"/>
      <w:r w:rsidR="00A350A4" w:rsidRPr="00F45CAE">
        <w:rPr>
          <w:rFonts w:ascii="Arial" w:hAnsi="Arial" w:cs="Arial"/>
        </w:rPr>
        <w:t>Coursebuilder</w:t>
      </w:r>
      <w:proofErr w:type="spellEnd"/>
      <w:r w:rsidR="00A350A4" w:rsidRPr="00F45CAE">
        <w:rPr>
          <w:rFonts w:ascii="Arial" w:hAnsi="Arial" w:cs="Arial"/>
        </w:rPr>
        <w:t xml:space="preserve">.  The student’s progress and test scores were sent to a </w:t>
      </w:r>
      <w:r w:rsidR="00A350A4" w:rsidRPr="00F45CAE">
        <w:rPr>
          <w:rFonts w:ascii="Arial" w:hAnsi="Arial" w:cs="Arial"/>
          <w:bCs/>
        </w:rPr>
        <w:t>LMS system</w:t>
      </w:r>
      <w:r w:rsidR="00A350A4" w:rsidRPr="00F45CAE">
        <w:rPr>
          <w:rFonts w:ascii="Arial" w:hAnsi="Arial" w:cs="Arial"/>
        </w:rPr>
        <w:t xml:space="preserve"> (</w:t>
      </w:r>
      <w:proofErr w:type="spellStart"/>
      <w:r w:rsidR="00A350A4" w:rsidRPr="00F45CAE">
        <w:rPr>
          <w:rFonts w:ascii="Arial" w:hAnsi="Arial" w:cs="Arial"/>
        </w:rPr>
        <w:t>Pathware</w:t>
      </w:r>
      <w:proofErr w:type="spellEnd"/>
      <w:r w:rsidR="00A350A4" w:rsidRPr="00F45CAE">
        <w:rPr>
          <w:rFonts w:ascii="Arial" w:hAnsi="Arial" w:cs="Arial"/>
        </w:rPr>
        <w:t xml:space="preserve"> &amp; Learning Space 4). </w:t>
      </w:r>
      <w:r w:rsidR="00B01E76" w:rsidRPr="00F45CAE">
        <w:rPr>
          <w:rFonts w:ascii="Arial" w:hAnsi="Arial" w:cs="Arial"/>
        </w:rPr>
        <w:t>HTML posting to LMS using SCORM.</w:t>
      </w:r>
      <w:r w:rsidR="00D2168F" w:rsidRPr="00F45CAE">
        <w:rPr>
          <w:rFonts w:ascii="Arial" w:hAnsi="Arial" w:cs="Arial"/>
        </w:rPr>
        <w:t xml:space="preserve"> </w:t>
      </w:r>
    </w:p>
    <w:p w:rsidR="00D2168F" w:rsidRPr="00F45CAE" w:rsidRDefault="00D2168F" w:rsidP="00015B8A">
      <w:pPr>
        <w:pStyle w:val="ListParagraph"/>
        <w:numPr>
          <w:ilvl w:val="0"/>
          <w:numId w:val="25"/>
        </w:numPr>
        <w:overflowPunct/>
        <w:autoSpaceDE/>
        <w:autoSpaceDN/>
        <w:adjustRightInd/>
        <w:textAlignment w:val="auto"/>
        <w:rPr>
          <w:rFonts w:ascii="Arial" w:hAnsi="Arial" w:cs="Arial"/>
          <w:b/>
          <w:bCs/>
        </w:rPr>
      </w:pPr>
      <w:r w:rsidRPr="00F45CAE">
        <w:rPr>
          <w:rFonts w:ascii="Arial" w:hAnsi="Arial" w:cs="Arial"/>
          <w:b/>
        </w:rPr>
        <w:t>LMS Courseware JavaScript Engine with HTML (Johnson &amp; Johnson)</w:t>
      </w:r>
      <w:r w:rsidRPr="00F45CAE">
        <w:rPr>
          <w:rFonts w:ascii="Arial" w:hAnsi="Arial" w:cs="Arial"/>
        </w:rPr>
        <w:br/>
        <w:t xml:space="preserve">I used a </w:t>
      </w:r>
      <w:r w:rsidR="00A350A4" w:rsidRPr="00F45CAE">
        <w:rPr>
          <w:rFonts w:ascii="Arial" w:hAnsi="Arial" w:cs="Arial"/>
        </w:rPr>
        <w:t xml:space="preserve">multi-frame solution with one persistent frame storing scores, tries, time, and question selection.  Test questions had coaching layers (suggested answer and why) that would appear directly after </w:t>
      </w:r>
      <w:r w:rsidRPr="00F45CAE">
        <w:rPr>
          <w:rFonts w:ascii="Arial" w:hAnsi="Arial" w:cs="Arial"/>
        </w:rPr>
        <w:t>pre</w:t>
      </w:r>
      <w:r w:rsidR="00A350A4" w:rsidRPr="00F45CAE">
        <w:rPr>
          <w:rFonts w:ascii="Arial" w:hAnsi="Arial" w:cs="Arial"/>
        </w:rPr>
        <w:t>test questions and in the post test session would appear after the test was completed in a review session.  To help streamline the building of test questions, created Templates with editable/non-editable regions.  The custom JavaScript was store</w:t>
      </w:r>
      <w:r w:rsidR="00015B8A" w:rsidRPr="00F45CAE">
        <w:rPr>
          <w:rFonts w:ascii="Arial" w:hAnsi="Arial" w:cs="Arial"/>
        </w:rPr>
        <w:t>d</w:t>
      </w:r>
      <w:r w:rsidR="00A350A4" w:rsidRPr="00F45CAE">
        <w:rPr>
          <w:rFonts w:ascii="Arial" w:hAnsi="Arial" w:cs="Arial"/>
        </w:rPr>
        <w:t xml:space="preserve"> in .</w:t>
      </w:r>
      <w:proofErr w:type="spellStart"/>
      <w:r w:rsidR="00A350A4" w:rsidRPr="00F45CAE">
        <w:rPr>
          <w:rFonts w:ascii="Arial" w:hAnsi="Arial" w:cs="Arial"/>
        </w:rPr>
        <w:t>js</w:t>
      </w:r>
      <w:proofErr w:type="spellEnd"/>
      <w:r w:rsidR="00A350A4" w:rsidRPr="00F45CAE">
        <w:rPr>
          <w:rFonts w:ascii="Arial" w:hAnsi="Arial" w:cs="Arial"/>
        </w:rPr>
        <w:t xml:space="preserve"> files.  </w:t>
      </w:r>
      <w:r w:rsidR="00B01E76" w:rsidRPr="00F45CAE">
        <w:rPr>
          <w:rFonts w:ascii="Arial" w:hAnsi="Arial" w:cs="Arial"/>
        </w:rPr>
        <w:br/>
        <w:t>HTML posting to LMS using SCORM.</w:t>
      </w:r>
    </w:p>
    <w:p w:rsidR="00BD2D50" w:rsidRPr="00F45CAE" w:rsidRDefault="00BD2D50" w:rsidP="00015B8A">
      <w:pPr>
        <w:pStyle w:val="ListParagraph"/>
        <w:numPr>
          <w:ilvl w:val="0"/>
          <w:numId w:val="25"/>
        </w:numPr>
        <w:overflowPunct/>
        <w:autoSpaceDE/>
        <w:autoSpaceDN/>
        <w:adjustRightInd/>
        <w:textAlignment w:val="auto"/>
        <w:rPr>
          <w:rFonts w:ascii="Arial" w:hAnsi="Arial" w:cs="Arial"/>
          <w:bCs/>
        </w:rPr>
      </w:pPr>
      <w:r w:rsidRPr="00F45CAE">
        <w:rPr>
          <w:rFonts w:ascii="Arial" w:hAnsi="Arial" w:cs="Arial"/>
          <w:b/>
        </w:rPr>
        <w:t>Java AWT UI for Reporting</w:t>
      </w:r>
      <w:r w:rsidR="001C1BF7" w:rsidRPr="00F45CAE">
        <w:rPr>
          <w:rFonts w:ascii="Arial" w:hAnsi="Arial" w:cs="Arial"/>
          <w:b/>
        </w:rPr>
        <w:t xml:space="preserve"> (IBM internal) - </w:t>
      </w:r>
      <w:r w:rsidRPr="00F45CAE">
        <w:rPr>
          <w:rFonts w:ascii="Arial" w:hAnsi="Arial" w:cs="Arial"/>
          <w:bCs/>
        </w:rPr>
        <w:t>Created a UI using Java AWT in JDK1.1 environment to report against DB2 database for material requisitions for a LMS system.</w:t>
      </w:r>
    </w:p>
    <w:p w:rsidR="00015B8A" w:rsidRPr="00F45CAE" w:rsidRDefault="00015B8A" w:rsidP="00015B8A">
      <w:pPr>
        <w:overflowPunct/>
        <w:autoSpaceDE/>
        <w:autoSpaceDN/>
        <w:adjustRightInd/>
        <w:ind w:left="720"/>
        <w:textAlignment w:val="auto"/>
        <w:rPr>
          <w:rFonts w:ascii="Arial" w:hAnsi="Arial" w:cs="Arial"/>
          <w:b/>
          <w:bCs/>
        </w:rPr>
      </w:pPr>
    </w:p>
    <w:p w:rsidR="00A350A4" w:rsidRPr="00F45CAE" w:rsidRDefault="00A350A4" w:rsidP="00A350A4">
      <w:pPr>
        <w:pStyle w:val="NormalWeb"/>
        <w:spacing w:before="0" w:beforeAutospacing="0" w:after="0" w:afterAutospacing="0"/>
        <w:rPr>
          <w:rFonts w:ascii="Arial" w:hAnsi="Arial" w:cs="Arial"/>
          <w:color w:val="000000"/>
          <w:sz w:val="20"/>
          <w:szCs w:val="20"/>
        </w:rPr>
      </w:pPr>
      <w:r w:rsidRPr="00F45CAE">
        <w:rPr>
          <w:rFonts w:ascii="Arial" w:hAnsi="Arial" w:cs="Arial"/>
          <w:b/>
          <w:bCs/>
          <w:color w:val="000000"/>
          <w:sz w:val="20"/>
          <w:szCs w:val="20"/>
        </w:rPr>
        <w:t>Specialty System Integrator</w:t>
      </w:r>
      <w:r w:rsidR="004A3F93" w:rsidRPr="00F45CAE">
        <w:rPr>
          <w:rFonts w:ascii="Arial" w:hAnsi="Arial" w:cs="Arial"/>
          <w:b/>
          <w:bCs/>
          <w:color w:val="000000"/>
          <w:sz w:val="20"/>
          <w:szCs w:val="20"/>
        </w:rPr>
        <w:t xml:space="preserve"> (IBM/Prudential</w:t>
      </w:r>
      <w:r w:rsidR="003C7976" w:rsidRPr="00F45CAE">
        <w:rPr>
          <w:rFonts w:ascii="Arial" w:hAnsi="Arial" w:cs="Arial"/>
          <w:b/>
          <w:bCs/>
          <w:color w:val="000000"/>
          <w:sz w:val="20"/>
          <w:szCs w:val="20"/>
        </w:rPr>
        <w:t xml:space="preserve"> - Insurance</w:t>
      </w:r>
      <w:r w:rsidR="004A3F93" w:rsidRPr="00F45CAE">
        <w:rPr>
          <w:rFonts w:ascii="Arial" w:hAnsi="Arial" w:cs="Arial"/>
          <w:b/>
          <w:bCs/>
          <w:color w:val="000000"/>
          <w:sz w:val="20"/>
          <w:szCs w:val="20"/>
        </w:rPr>
        <w:t>)</w:t>
      </w:r>
      <w:r w:rsidR="00C955C2" w:rsidRPr="00F45CAE">
        <w:rPr>
          <w:rFonts w:ascii="Arial" w:hAnsi="Arial" w:cs="Arial"/>
          <w:b/>
          <w:bCs/>
          <w:color w:val="000000"/>
          <w:sz w:val="20"/>
          <w:szCs w:val="20"/>
        </w:rPr>
        <w:t xml:space="preserve"> </w:t>
      </w:r>
      <w:r w:rsidR="00C955C2" w:rsidRPr="00F45CAE">
        <w:rPr>
          <w:rStyle w:val="Strong"/>
          <w:rFonts w:ascii="Arial" w:hAnsi="Arial" w:cs="Arial"/>
          <w:sz w:val="20"/>
          <w:szCs w:val="20"/>
        </w:rPr>
        <w:t xml:space="preserve">- (Part </w:t>
      </w:r>
      <w:r w:rsidR="00C8721E" w:rsidRPr="00F45CAE">
        <w:rPr>
          <w:rStyle w:val="Strong"/>
          <w:rFonts w:ascii="Arial" w:hAnsi="Arial" w:cs="Arial"/>
          <w:sz w:val="20"/>
          <w:szCs w:val="20"/>
        </w:rPr>
        <w:t>8</w:t>
      </w:r>
      <w:r w:rsidR="00C955C2" w:rsidRPr="00F45CAE">
        <w:rPr>
          <w:rStyle w:val="Strong"/>
          <w:rFonts w:ascii="Arial" w:hAnsi="Arial" w:cs="Arial"/>
          <w:sz w:val="20"/>
          <w:szCs w:val="20"/>
        </w:rPr>
        <w:t xml:space="preserve"> of </w:t>
      </w:r>
      <w:r w:rsidR="00C8721E" w:rsidRPr="00F45CAE">
        <w:rPr>
          <w:rStyle w:val="Strong"/>
          <w:rFonts w:ascii="Arial" w:hAnsi="Arial" w:cs="Arial"/>
          <w:sz w:val="20"/>
          <w:szCs w:val="20"/>
        </w:rPr>
        <w:t>8</w:t>
      </w:r>
      <w:r w:rsidR="00C955C2" w:rsidRPr="00F45CAE">
        <w:rPr>
          <w:rStyle w:val="Strong"/>
          <w:rFonts w:ascii="Arial" w:hAnsi="Arial" w:cs="Arial"/>
          <w:sz w:val="20"/>
          <w:szCs w:val="20"/>
        </w:rPr>
        <w:t>)</w:t>
      </w:r>
      <w:r w:rsidR="003C7976" w:rsidRPr="00F45CAE">
        <w:rPr>
          <w:rFonts w:ascii="Arial" w:hAnsi="Arial" w:cs="Arial"/>
          <w:b/>
          <w:bCs/>
          <w:color w:val="000000"/>
          <w:sz w:val="20"/>
          <w:szCs w:val="20"/>
        </w:rPr>
        <w:t xml:space="preserve"> </w:t>
      </w:r>
      <w:r w:rsidR="00F81F64" w:rsidRPr="00F45CAE">
        <w:rPr>
          <w:rFonts w:ascii="Arial" w:hAnsi="Arial" w:cs="Arial"/>
          <w:bCs/>
          <w:color w:val="000000"/>
          <w:sz w:val="20"/>
          <w:szCs w:val="20"/>
        </w:rPr>
        <w:t>(</w:t>
      </w:r>
      <w:r w:rsidR="003236A3" w:rsidRPr="00F45CAE">
        <w:rPr>
          <w:rFonts w:ascii="Arial" w:hAnsi="Arial" w:cs="Arial"/>
          <w:bCs/>
          <w:color w:val="000000"/>
          <w:sz w:val="20"/>
          <w:szCs w:val="20"/>
        </w:rPr>
        <w:t>0</w:t>
      </w:r>
      <w:r w:rsidRPr="00F45CAE">
        <w:rPr>
          <w:rFonts w:ascii="Arial" w:hAnsi="Arial" w:cs="Arial"/>
          <w:bCs/>
          <w:color w:val="000000"/>
          <w:sz w:val="20"/>
          <w:szCs w:val="20"/>
        </w:rPr>
        <w:t>4/</w:t>
      </w:r>
      <w:r w:rsidR="003236A3" w:rsidRPr="00F45CAE">
        <w:rPr>
          <w:rFonts w:ascii="Arial" w:hAnsi="Arial" w:cs="Arial"/>
          <w:bCs/>
          <w:color w:val="000000"/>
          <w:sz w:val="20"/>
          <w:szCs w:val="20"/>
        </w:rPr>
        <w:t>19</w:t>
      </w:r>
      <w:r w:rsidRPr="00F45CAE">
        <w:rPr>
          <w:rFonts w:ascii="Arial" w:hAnsi="Arial" w:cs="Arial"/>
          <w:bCs/>
          <w:color w:val="000000"/>
          <w:sz w:val="20"/>
          <w:szCs w:val="20"/>
        </w:rPr>
        <w:t xml:space="preserve">98 - </w:t>
      </w:r>
      <w:r w:rsidR="003236A3" w:rsidRPr="00F45CAE">
        <w:rPr>
          <w:rFonts w:ascii="Arial" w:hAnsi="Arial" w:cs="Arial"/>
          <w:bCs/>
          <w:color w:val="000000"/>
          <w:sz w:val="20"/>
          <w:szCs w:val="20"/>
        </w:rPr>
        <w:t>0</w:t>
      </w:r>
      <w:r w:rsidRPr="00F45CAE">
        <w:rPr>
          <w:rFonts w:ascii="Arial" w:hAnsi="Arial" w:cs="Arial"/>
          <w:bCs/>
          <w:color w:val="000000"/>
          <w:sz w:val="20"/>
          <w:szCs w:val="20"/>
        </w:rPr>
        <w:t>6/</w:t>
      </w:r>
      <w:r w:rsidR="003236A3" w:rsidRPr="00F45CAE">
        <w:rPr>
          <w:rFonts w:ascii="Arial" w:hAnsi="Arial" w:cs="Arial"/>
          <w:bCs/>
          <w:color w:val="000000"/>
          <w:sz w:val="20"/>
          <w:szCs w:val="20"/>
        </w:rPr>
        <w:t>19</w:t>
      </w:r>
      <w:r w:rsidRPr="00F45CAE">
        <w:rPr>
          <w:rFonts w:ascii="Arial" w:hAnsi="Arial" w:cs="Arial"/>
          <w:bCs/>
          <w:color w:val="000000"/>
          <w:sz w:val="20"/>
          <w:szCs w:val="20"/>
        </w:rPr>
        <w:t>99</w:t>
      </w:r>
      <w:r w:rsidR="00F81F64" w:rsidRPr="00F45CAE">
        <w:rPr>
          <w:rFonts w:ascii="Arial" w:hAnsi="Arial" w:cs="Arial"/>
          <w:bCs/>
          <w:color w:val="000000"/>
          <w:sz w:val="20"/>
          <w:szCs w:val="20"/>
        </w:rPr>
        <w:t>)</w:t>
      </w:r>
      <w:r w:rsidR="00414C73" w:rsidRPr="00F45CAE">
        <w:rPr>
          <w:rFonts w:ascii="Arial" w:hAnsi="Arial" w:cs="Arial"/>
          <w:bCs/>
          <w:color w:val="000000"/>
          <w:sz w:val="20"/>
          <w:szCs w:val="20"/>
        </w:rPr>
        <w:br/>
        <w:t>Worked onsite: Jacksonville, FL.</w:t>
      </w:r>
    </w:p>
    <w:p w:rsidR="00F24A36" w:rsidRPr="00F45CAE" w:rsidRDefault="00F24A36" w:rsidP="00015B8A">
      <w:pPr>
        <w:numPr>
          <w:ilvl w:val="0"/>
          <w:numId w:val="26"/>
        </w:numPr>
        <w:rPr>
          <w:rFonts w:ascii="Arial" w:hAnsi="Arial" w:cs="Arial"/>
        </w:rPr>
      </w:pPr>
      <w:r w:rsidRPr="00F45CAE">
        <w:rPr>
          <w:rFonts w:ascii="Arial" w:hAnsi="Arial" w:cs="Arial"/>
        </w:rPr>
        <w:t>Worked on client’s health billing systems, customer service (excluding claims), and implemented changes to the systems to comply with HIPPA regulations. Developed in the Clipper language.</w:t>
      </w:r>
    </w:p>
    <w:p w:rsidR="00A350A4" w:rsidRPr="00F45CAE" w:rsidRDefault="00A350A4" w:rsidP="00015B8A">
      <w:pPr>
        <w:numPr>
          <w:ilvl w:val="0"/>
          <w:numId w:val="26"/>
        </w:numPr>
        <w:rPr>
          <w:rFonts w:ascii="Arial" w:eastAsia="Arial Unicode MS" w:hAnsi="Arial" w:cs="Arial"/>
        </w:rPr>
      </w:pPr>
      <w:r w:rsidRPr="00F45CAE">
        <w:rPr>
          <w:rFonts w:ascii="Arial" w:hAnsi="Arial" w:cs="Arial"/>
        </w:rPr>
        <w:t>Received a Team Award for a highly technical, high profile project that brought high customer satisfaction.</w:t>
      </w:r>
    </w:p>
    <w:p w:rsidR="00A350A4" w:rsidRPr="00F45CAE" w:rsidRDefault="00A350A4" w:rsidP="00A350A4">
      <w:pPr>
        <w:rPr>
          <w:rFonts w:ascii="Arial" w:hAnsi="Arial" w:cs="Arial"/>
        </w:rPr>
      </w:pPr>
    </w:p>
    <w:p w:rsidR="00BC0003" w:rsidRPr="00F45CAE" w:rsidRDefault="00BC0003" w:rsidP="00BC0003">
      <w:pPr>
        <w:rPr>
          <w:rFonts w:ascii="Arial" w:hAnsi="Arial" w:cs="Arial"/>
        </w:rPr>
      </w:pPr>
      <w:r w:rsidRPr="00F45CAE">
        <w:rPr>
          <w:rFonts w:ascii="Arial" w:hAnsi="Arial" w:cs="Arial"/>
          <w:b/>
        </w:rPr>
        <w:t>Instructor (Part time)</w:t>
      </w:r>
      <w:r w:rsidRPr="00F45CAE">
        <w:rPr>
          <w:rFonts w:ascii="Arial" w:hAnsi="Arial" w:cs="Arial"/>
        </w:rPr>
        <w:tab/>
      </w:r>
      <w:r w:rsidRPr="00F45CAE">
        <w:rPr>
          <w:rFonts w:ascii="Arial" w:hAnsi="Arial" w:cs="Arial"/>
        </w:rPr>
        <w:tab/>
      </w:r>
      <w:r w:rsidRPr="00F45CAE">
        <w:rPr>
          <w:rFonts w:ascii="Arial" w:hAnsi="Arial" w:cs="Arial"/>
        </w:rPr>
        <w:tab/>
      </w:r>
      <w:r w:rsidRPr="00F45CAE">
        <w:rPr>
          <w:rFonts w:ascii="Arial" w:hAnsi="Arial" w:cs="Arial"/>
        </w:rPr>
        <w:tab/>
      </w:r>
      <w:r w:rsidRPr="00F45CAE">
        <w:rPr>
          <w:rFonts w:ascii="Arial" w:hAnsi="Arial" w:cs="Arial"/>
        </w:rPr>
        <w:tab/>
      </w:r>
      <w:r w:rsidRPr="00F45CAE">
        <w:rPr>
          <w:rFonts w:ascii="Arial" w:hAnsi="Arial" w:cs="Arial"/>
        </w:rPr>
        <w:tab/>
      </w:r>
      <w:r w:rsidRPr="00F45CAE">
        <w:rPr>
          <w:rFonts w:ascii="Arial" w:hAnsi="Arial" w:cs="Arial"/>
        </w:rPr>
        <w:tab/>
      </w:r>
      <w:r w:rsidRPr="00F45CAE">
        <w:rPr>
          <w:rFonts w:ascii="Arial" w:hAnsi="Arial" w:cs="Arial"/>
        </w:rPr>
        <w:tab/>
        <w:t>2001</w:t>
      </w:r>
    </w:p>
    <w:p w:rsidR="00BC0003" w:rsidRPr="00F45CAE" w:rsidRDefault="00BC0003" w:rsidP="00BC0003">
      <w:pPr>
        <w:numPr>
          <w:ilvl w:val="0"/>
          <w:numId w:val="27"/>
        </w:numPr>
        <w:rPr>
          <w:rFonts w:ascii="Arial" w:hAnsi="Arial" w:cs="Arial"/>
        </w:rPr>
      </w:pPr>
      <w:r w:rsidRPr="00F45CAE">
        <w:rPr>
          <w:rFonts w:ascii="Arial" w:hAnsi="Arial" w:cs="Arial"/>
        </w:rPr>
        <w:t xml:space="preserve">Adjunct Professor - UNF (University of North Florida).   </w:t>
      </w:r>
      <w:r w:rsidRPr="00F45CAE">
        <w:rPr>
          <w:rFonts w:ascii="Arial" w:hAnsi="Arial" w:cs="Arial"/>
        </w:rPr>
        <w:br/>
        <w:t>OOP w/Java (COP2551) - Spring of 2001, Fall of 2001</w:t>
      </w:r>
    </w:p>
    <w:p w:rsidR="00F81F64" w:rsidRPr="00F45CAE" w:rsidRDefault="00BC0003" w:rsidP="00F81F64">
      <w:pPr>
        <w:numPr>
          <w:ilvl w:val="0"/>
          <w:numId w:val="27"/>
        </w:numPr>
        <w:rPr>
          <w:rFonts w:ascii="Arial" w:hAnsi="Arial" w:cs="Arial"/>
        </w:rPr>
      </w:pPr>
      <w:r w:rsidRPr="00F45CAE">
        <w:rPr>
          <w:rFonts w:ascii="Arial" w:hAnsi="Arial" w:cs="Arial"/>
        </w:rPr>
        <w:t xml:space="preserve">Instructor - FCCJ (Florida Community College of Jacksonville). </w:t>
      </w:r>
      <w:r w:rsidRPr="00F45CAE">
        <w:rPr>
          <w:rFonts w:ascii="Arial" w:hAnsi="Arial" w:cs="Arial"/>
        </w:rPr>
        <w:br/>
        <w:t>Java for the World Wide Web (One 12hr short course) - Spring of 2001</w:t>
      </w:r>
    </w:p>
    <w:p w:rsidR="00F81F64" w:rsidRPr="00F45CAE" w:rsidRDefault="00F81F64" w:rsidP="00F81F64">
      <w:pPr>
        <w:rPr>
          <w:rFonts w:ascii="Arial" w:hAnsi="Arial" w:cs="Arial"/>
          <w:b/>
          <w:bCs/>
        </w:rPr>
      </w:pPr>
      <w:r w:rsidRPr="00F45CAE">
        <w:rPr>
          <w:rFonts w:ascii="Arial" w:hAnsi="Arial" w:cs="Arial"/>
          <w:b/>
          <w:bCs/>
        </w:rPr>
        <w:br/>
        <w:t>Earlier Experience:</w:t>
      </w:r>
      <w:r w:rsidR="00346CDD" w:rsidRPr="00F45CAE">
        <w:rPr>
          <w:rFonts w:ascii="Arial" w:hAnsi="Arial" w:cs="Arial"/>
          <w:b/>
          <w:bCs/>
        </w:rPr>
        <w:t xml:space="preserve"> </w:t>
      </w:r>
      <w:r w:rsidR="00CA3947" w:rsidRPr="00F45CAE">
        <w:rPr>
          <w:rFonts w:ascii="Arial" w:hAnsi="Arial" w:cs="Arial"/>
          <w:b/>
          <w:bCs/>
        </w:rPr>
        <w:t>01/</w:t>
      </w:r>
      <w:r w:rsidR="00346CDD" w:rsidRPr="00F45CAE">
        <w:rPr>
          <w:rFonts w:ascii="Arial" w:hAnsi="Arial" w:cs="Arial"/>
          <w:b/>
          <w:bCs/>
        </w:rPr>
        <w:t xml:space="preserve">1989 – </w:t>
      </w:r>
      <w:r w:rsidR="00CA3947" w:rsidRPr="00F45CAE">
        <w:rPr>
          <w:rFonts w:ascii="Arial" w:hAnsi="Arial" w:cs="Arial"/>
          <w:b/>
          <w:bCs/>
        </w:rPr>
        <w:t>04/</w:t>
      </w:r>
      <w:r w:rsidR="00346CDD" w:rsidRPr="00F45CAE">
        <w:rPr>
          <w:rFonts w:ascii="Arial" w:hAnsi="Arial" w:cs="Arial"/>
          <w:b/>
          <w:bCs/>
        </w:rPr>
        <w:t>199</w:t>
      </w:r>
      <w:r w:rsidR="00CA3947" w:rsidRPr="00F45CAE">
        <w:rPr>
          <w:rFonts w:ascii="Arial" w:hAnsi="Arial" w:cs="Arial"/>
          <w:b/>
          <w:bCs/>
        </w:rPr>
        <w:t>8</w:t>
      </w:r>
      <w:r w:rsidR="00346CDD" w:rsidRPr="00F45CAE">
        <w:rPr>
          <w:rFonts w:ascii="Arial" w:hAnsi="Arial" w:cs="Arial"/>
          <w:b/>
          <w:bCs/>
        </w:rPr>
        <w:t xml:space="preserve"> </w:t>
      </w:r>
      <w:r w:rsidR="00EC7D00" w:rsidRPr="00F45CAE">
        <w:rPr>
          <w:rFonts w:ascii="Arial" w:hAnsi="Arial" w:cs="Arial"/>
          <w:b/>
          <w:bCs/>
        </w:rPr>
        <w:br/>
      </w:r>
    </w:p>
    <w:p w:rsidR="00E40EE4" w:rsidRPr="00F45CAE" w:rsidRDefault="00E40EE4" w:rsidP="00E40EE4">
      <w:pPr>
        <w:rPr>
          <w:rFonts w:ascii="Arial" w:hAnsi="Arial" w:cs="Arial"/>
          <w:b/>
          <w:bCs/>
        </w:rPr>
      </w:pPr>
      <w:r w:rsidRPr="00F45CAE">
        <w:rPr>
          <w:rFonts w:ascii="Arial" w:hAnsi="Arial" w:cs="Arial"/>
          <w:b/>
          <w:bCs/>
        </w:rPr>
        <w:t>MIS Director (Network Long Distance/</w:t>
      </w:r>
      <w:proofErr w:type="spellStart"/>
      <w:r w:rsidRPr="00F45CAE">
        <w:rPr>
          <w:rFonts w:ascii="Arial" w:hAnsi="Arial" w:cs="Arial"/>
          <w:b/>
          <w:bCs/>
        </w:rPr>
        <w:t>Broadwing</w:t>
      </w:r>
      <w:proofErr w:type="spellEnd"/>
      <w:r w:rsidR="00EC7D00" w:rsidRPr="00F45CAE">
        <w:rPr>
          <w:rFonts w:ascii="Arial" w:hAnsi="Arial" w:cs="Arial"/>
          <w:b/>
          <w:bCs/>
        </w:rPr>
        <w:t xml:space="preserve"> - Telecom</w:t>
      </w:r>
      <w:r w:rsidRPr="00F45CAE">
        <w:rPr>
          <w:rFonts w:ascii="Arial" w:hAnsi="Arial" w:cs="Arial"/>
          <w:b/>
          <w:bCs/>
        </w:rPr>
        <w:t>)</w:t>
      </w:r>
      <w:r w:rsidR="004F2AF4" w:rsidRPr="00F45CAE">
        <w:rPr>
          <w:rFonts w:ascii="Arial" w:hAnsi="Arial" w:cs="Arial"/>
          <w:b/>
          <w:bCs/>
        </w:rPr>
        <w:t xml:space="preserve"> – 3 years</w:t>
      </w:r>
      <w:r w:rsidR="00414C73" w:rsidRPr="00F45CAE">
        <w:rPr>
          <w:rFonts w:ascii="Arial" w:hAnsi="Arial" w:cs="Arial"/>
          <w:b/>
          <w:bCs/>
        </w:rPr>
        <w:br/>
      </w:r>
      <w:r w:rsidR="00414C73" w:rsidRPr="00F45CAE">
        <w:rPr>
          <w:rFonts w:ascii="Arial" w:hAnsi="Arial" w:cs="Arial"/>
          <w:bCs/>
        </w:rPr>
        <w:t>Worked on site: Baton Rouge, LA</w:t>
      </w:r>
    </w:p>
    <w:p w:rsidR="00E40EE4" w:rsidRPr="00F45CAE" w:rsidRDefault="00E40EE4" w:rsidP="00E40EE4">
      <w:pPr>
        <w:pStyle w:val="ListParagraph"/>
        <w:numPr>
          <w:ilvl w:val="0"/>
          <w:numId w:val="34"/>
        </w:numPr>
        <w:rPr>
          <w:rFonts w:ascii="Arial" w:hAnsi="Arial" w:cs="Arial"/>
        </w:rPr>
      </w:pPr>
      <w:r w:rsidRPr="00F45CAE">
        <w:rPr>
          <w:rFonts w:ascii="Arial" w:hAnsi="Arial" w:cs="Arial"/>
          <w:bCs/>
        </w:rPr>
        <w:t>Report to COO. Managed up to 6 people. Started as a consultant for 8 months, then was asked to build a MIS group to bring software support and design in-house. 60% of my time was devoted to the Business Analyst functions. Clipper 5.2e in Novell 3.12 platform</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 xml:space="preserve">Handled company growth from 12 million to 100 million in annual revenue in 3 years. </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Company went IPO during this time.</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Started a MIS group. Managed up to 6 people during peak development.</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 xml:space="preserve">Performed Business Analyst functions for </w:t>
      </w:r>
      <w:proofErr w:type="gramStart"/>
      <w:r w:rsidRPr="00F45CAE">
        <w:rPr>
          <w:rFonts w:ascii="Arial" w:hAnsi="Arial" w:cs="Arial"/>
        </w:rPr>
        <w:t>all of</w:t>
      </w:r>
      <w:proofErr w:type="gramEnd"/>
      <w:r w:rsidRPr="00F45CAE">
        <w:rPr>
          <w:rFonts w:ascii="Arial" w:hAnsi="Arial" w:cs="Arial"/>
        </w:rPr>
        <w:t xml:space="preserve"> the software systems.</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Engineered the design of a software system to integrate 2 legacy systems. Reengineered processes, developed new systems, and built front-end and back-ends to old systems. Designed a distributed data system for off-site data entry.</w:t>
      </w:r>
    </w:p>
    <w:p w:rsidR="00E40EE4" w:rsidRPr="00F45CAE" w:rsidRDefault="00E40EE4" w:rsidP="00E40EE4">
      <w:pPr>
        <w:pStyle w:val="ListParagraph"/>
        <w:numPr>
          <w:ilvl w:val="0"/>
          <w:numId w:val="34"/>
        </w:numPr>
        <w:rPr>
          <w:rFonts w:ascii="Arial" w:hAnsi="Arial" w:cs="Arial"/>
        </w:rPr>
      </w:pPr>
      <w:r w:rsidRPr="00F45CAE">
        <w:rPr>
          <w:rFonts w:ascii="Arial" w:hAnsi="Arial" w:cs="Arial"/>
        </w:rPr>
        <w:t xml:space="preserve">Integrated over </w:t>
      </w:r>
      <w:proofErr w:type="gramStart"/>
      <w:r w:rsidRPr="00F45CAE">
        <w:rPr>
          <w:rFonts w:ascii="Arial" w:hAnsi="Arial" w:cs="Arial"/>
        </w:rPr>
        <w:t>a 12 acquisitions</w:t>
      </w:r>
      <w:proofErr w:type="gramEnd"/>
      <w:r w:rsidRPr="00F45CAE">
        <w:rPr>
          <w:rFonts w:ascii="Arial" w:hAnsi="Arial" w:cs="Arial"/>
        </w:rPr>
        <w:t xml:space="preserve"> using the distributed data system as the data integration tool.</w:t>
      </w:r>
    </w:p>
    <w:p w:rsidR="00A350A4" w:rsidRPr="00F45CAE" w:rsidRDefault="00E40EE4" w:rsidP="00E40EE4">
      <w:pPr>
        <w:pStyle w:val="ListParagraph"/>
        <w:numPr>
          <w:ilvl w:val="0"/>
          <w:numId w:val="34"/>
        </w:numPr>
        <w:rPr>
          <w:rFonts w:ascii="Arial" w:hAnsi="Arial" w:cs="Arial"/>
        </w:rPr>
      </w:pPr>
      <w:r w:rsidRPr="00F45CAE">
        <w:rPr>
          <w:rFonts w:ascii="Arial" w:hAnsi="Arial" w:cs="Arial"/>
        </w:rPr>
        <w:lastRenderedPageBreak/>
        <w:t>Developed Sales Tax reporting system which interfaced with Vertex's tax data and Cobol programs.</w:t>
      </w:r>
    </w:p>
    <w:p w:rsidR="000C5D68" w:rsidRPr="00F45CAE" w:rsidRDefault="00993E9F" w:rsidP="000C5D68">
      <w:pPr>
        <w:pStyle w:val="ListParagraph"/>
        <w:numPr>
          <w:ilvl w:val="0"/>
          <w:numId w:val="34"/>
        </w:numPr>
        <w:rPr>
          <w:rFonts w:ascii="Arial" w:hAnsi="Arial" w:cs="Arial"/>
          <w:b/>
        </w:rPr>
      </w:pPr>
      <w:r w:rsidRPr="00F45CAE">
        <w:rPr>
          <w:rFonts w:ascii="Arial" w:hAnsi="Arial" w:cs="Arial"/>
        </w:rPr>
        <w:t>DISC personality test – I was equal in all quadrants</w:t>
      </w:r>
      <w:r w:rsidR="00531C24" w:rsidRPr="00F45CAE">
        <w:rPr>
          <w:rFonts w:ascii="Arial" w:hAnsi="Arial" w:cs="Arial"/>
        </w:rPr>
        <w:t xml:space="preserve">. </w:t>
      </w:r>
      <w:r w:rsidRPr="00F45CAE">
        <w:rPr>
          <w:rFonts w:ascii="Arial" w:hAnsi="Arial" w:cs="Arial"/>
        </w:rPr>
        <w:br/>
      </w:r>
      <w:r w:rsidR="000C5D68" w:rsidRPr="00F45CAE">
        <w:rPr>
          <w:rFonts w:ascii="Arial" w:hAnsi="Arial" w:cs="Arial"/>
        </w:rPr>
        <w:t>Dominance - Person places emphasis on accomplishing results, the bottom line, confidence</w:t>
      </w:r>
      <w:r w:rsidR="000C5D68" w:rsidRPr="00F45CAE">
        <w:rPr>
          <w:rFonts w:ascii="Arial" w:hAnsi="Arial" w:cs="Arial"/>
        </w:rPr>
        <w:br/>
        <w:t>Influence - Person places emphasis on influencing or persuading others, openness, relationships</w:t>
      </w:r>
      <w:r w:rsidR="000C5D68" w:rsidRPr="00F45CAE">
        <w:rPr>
          <w:rFonts w:ascii="Arial" w:hAnsi="Arial" w:cs="Arial"/>
        </w:rPr>
        <w:br/>
        <w:t>Steadiness - Person places emphasis on cooperation, sincerity, dependability</w:t>
      </w:r>
      <w:r w:rsidR="000C5D68" w:rsidRPr="00F45CAE">
        <w:rPr>
          <w:rFonts w:ascii="Arial" w:hAnsi="Arial" w:cs="Arial"/>
        </w:rPr>
        <w:br/>
        <w:t>Conscientiousness - Person places emphasis on quality and accuracy, expertise, competency</w:t>
      </w:r>
    </w:p>
    <w:p w:rsidR="00EC7D00" w:rsidRPr="00F45CAE" w:rsidRDefault="00EC7D00" w:rsidP="007D2D10">
      <w:pPr>
        <w:rPr>
          <w:rFonts w:ascii="Arial" w:hAnsi="Arial" w:cs="Arial"/>
          <w:b/>
        </w:rPr>
      </w:pPr>
      <w:r w:rsidRPr="00F45CAE">
        <w:rPr>
          <w:rFonts w:ascii="Arial" w:hAnsi="Arial" w:cs="Arial"/>
        </w:rPr>
        <w:br/>
      </w:r>
      <w:r w:rsidRPr="00F45CAE">
        <w:rPr>
          <w:rFonts w:ascii="Arial" w:hAnsi="Arial" w:cs="Arial"/>
          <w:b/>
        </w:rPr>
        <w:t xml:space="preserve">MIS </w:t>
      </w:r>
      <w:proofErr w:type="gramStart"/>
      <w:r w:rsidRPr="00F45CAE">
        <w:rPr>
          <w:rFonts w:ascii="Arial" w:hAnsi="Arial" w:cs="Arial"/>
          <w:b/>
        </w:rPr>
        <w:t>Director.(</w:t>
      </w:r>
      <w:proofErr w:type="gramEnd"/>
      <w:r w:rsidRPr="00F45CAE">
        <w:rPr>
          <w:rFonts w:ascii="Arial" w:hAnsi="Arial" w:cs="Arial"/>
          <w:b/>
        </w:rPr>
        <w:t>World Health Foundation – Insurance)</w:t>
      </w:r>
      <w:r w:rsidR="004F2AF4" w:rsidRPr="00F45CAE">
        <w:rPr>
          <w:rFonts w:ascii="Arial" w:hAnsi="Arial" w:cs="Arial"/>
          <w:b/>
        </w:rPr>
        <w:t xml:space="preserve"> – 1.5 years</w:t>
      </w:r>
      <w:r w:rsidR="00414C73" w:rsidRPr="00F45CAE">
        <w:rPr>
          <w:rFonts w:ascii="Arial" w:hAnsi="Arial" w:cs="Arial"/>
          <w:b/>
        </w:rPr>
        <w:br/>
      </w:r>
      <w:r w:rsidR="00414C73" w:rsidRPr="00F45CAE">
        <w:rPr>
          <w:rFonts w:ascii="Arial" w:hAnsi="Arial" w:cs="Arial"/>
          <w:bCs/>
        </w:rPr>
        <w:t>Worked on site: Baton Rouge, LA</w:t>
      </w:r>
    </w:p>
    <w:p w:rsidR="00EC7D00" w:rsidRPr="00F45CAE" w:rsidRDefault="00EC7D00" w:rsidP="00EC7D00">
      <w:pPr>
        <w:pStyle w:val="ListParagraph"/>
        <w:numPr>
          <w:ilvl w:val="0"/>
          <w:numId w:val="36"/>
        </w:numPr>
        <w:rPr>
          <w:rFonts w:ascii="Arial" w:hAnsi="Arial" w:cs="Arial"/>
        </w:rPr>
      </w:pPr>
      <w:r w:rsidRPr="00F45CAE">
        <w:rPr>
          <w:rFonts w:ascii="Arial" w:hAnsi="Arial" w:cs="Arial"/>
        </w:rPr>
        <w:t xml:space="preserve">Report to owners. Managed 3 developers and 3 maintenance programmers. Company grew from 0.5m to 24m annually in 2 years. Performed all the Business Analyst functions for Billing, Proposals, Account funding, Commissions, Actuarial data studies, etc... </w:t>
      </w:r>
      <w:r w:rsidRPr="00F45CAE">
        <w:rPr>
          <w:rFonts w:ascii="Arial" w:hAnsi="Arial" w:cs="Arial"/>
        </w:rPr>
        <w:br/>
        <w:t xml:space="preserve">Was a Consultant for 6 months prior to becoming an </w:t>
      </w:r>
      <w:proofErr w:type="gramStart"/>
      <w:r w:rsidRPr="00F45CAE">
        <w:rPr>
          <w:rFonts w:ascii="Arial" w:hAnsi="Arial" w:cs="Arial"/>
        </w:rPr>
        <w:t>employee.</w:t>
      </w:r>
      <w:proofErr w:type="gramEnd"/>
      <w:r w:rsidRPr="00F45CAE">
        <w:rPr>
          <w:rFonts w:ascii="Arial" w:hAnsi="Arial" w:cs="Arial"/>
        </w:rPr>
        <w:t xml:space="preserve"> (Development in Clipper ’87) </w:t>
      </w:r>
    </w:p>
    <w:p w:rsidR="00EC7D00" w:rsidRPr="00F45CAE" w:rsidRDefault="00EC7D00" w:rsidP="00EC7D00">
      <w:pPr>
        <w:pStyle w:val="ListParagraph"/>
        <w:numPr>
          <w:ilvl w:val="0"/>
          <w:numId w:val="36"/>
        </w:numPr>
        <w:rPr>
          <w:rFonts w:ascii="Arial" w:hAnsi="Arial" w:cs="Arial"/>
        </w:rPr>
      </w:pPr>
      <w:r w:rsidRPr="00F45CAE">
        <w:rPr>
          <w:rFonts w:ascii="Arial" w:hAnsi="Arial" w:cs="Arial"/>
        </w:rPr>
        <w:t>Designed insurance application systems using PC's (DBASE3/CLIPPER) from ground up (all but claims). Hard deadlines were met.</w:t>
      </w:r>
    </w:p>
    <w:p w:rsidR="00EC7D00" w:rsidRPr="00F45CAE" w:rsidRDefault="00EC7D00" w:rsidP="00EC7D00">
      <w:pPr>
        <w:pStyle w:val="ListParagraph"/>
        <w:numPr>
          <w:ilvl w:val="0"/>
          <w:numId w:val="36"/>
        </w:numPr>
        <w:rPr>
          <w:rFonts w:ascii="Arial" w:hAnsi="Arial" w:cs="Arial"/>
        </w:rPr>
      </w:pPr>
      <w:r w:rsidRPr="00F45CAE">
        <w:rPr>
          <w:rFonts w:ascii="Arial" w:hAnsi="Arial" w:cs="Arial"/>
        </w:rPr>
        <w:t>Company grew 2000 % the first year. We kept up with the growth.</w:t>
      </w:r>
    </w:p>
    <w:p w:rsidR="00EC7D00" w:rsidRPr="00F45CAE" w:rsidRDefault="00EC7D00" w:rsidP="00EC7D00">
      <w:pPr>
        <w:rPr>
          <w:rFonts w:ascii="Arial" w:hAnsi="Arial" w:cs="Arial"/>
          <w:b/>
        </w:rPr>
      </w:pPr>
      <w:r w:rsidRPr="00F45CAE">
        <w:rPr>
          <w:rFonts w:ascii="Arial" w:hAnsi="Arial" w:cs="Arial"/>
        </w:rPr>
        <w:br/>
      </w:r>
      <w:r w:rsidRPr="00F45CAE">
        <w:rPr>
          <w:rFonts w:ascii="Arial" w:hAnsi="Arial" w:cs="Arial"/>
          <w:b/>
        </w:rPr>
        <w:t>Hardware - Senior Field Service Engineer (Burroughs/Unisys)</w:t>
      </w:r>
      <w:r w:rsidR="005F2A23" w:rsidRPr="00F45CAE">
        <w:rPr>
          <w:rFonts w:ascii="Arial" w:hAnsi="Arial" w:cs="Arial"/>
          <w:b/>
        </w:rPr>
        <w:t xml:space="preserve"> – 4 years</w:t>
      </w:r>
      <w:r w:rsidR="00414C73" w:rsidRPr="00F45CAE">
        <w:rPr>
          <w:rFonts w:ascii="Arial" w:hAnsi="Arial" w:cs="Arial"/>
          <w:b/>
        </w:rPr>
        <w:br/>
      </w:r>
      <w:r w:rsidR="00414C73" w:rsidRPr="00F45CAE">
        <w:rPr>
          <w:rFonts w:ascii="Arial" w:hAnsi="Arial" w:cs="Arial"/>
          <w:bCs/>
        </w:rPr>
        <w:t>Worked on site: Baton Rouge, LA</w:t>
      </w:r>
    </w:p>
    <w:p w:rsidR="00EC7D00" w:rsidRPr="00F45CAE" w:rsidRDefault="00EC7D00" w:rsidP="00EC7D00">
      <w:pPr>
        <w:pStyle w:val="ListParagraph"/>
        <w:numPr>
          <w:ilvl w:val="0"/>
          <w:numId w:val="37"/>
        </w:numPr>
        <w:rPr>
          <w:rFonts w:ascii="Arial" w:hAnsi="Arial" w:cs="Arial"/>
        </w:rPr>
      </w:pPr>
      <w:r w:rsidRPr="00F45CAE">
        <w:rPr>
          <w:rFonts w:ascii="Arial" w:hAnsi="Arial" w:cs="Arial"/>
        </w:rPr>
        <w:t xml:space="preserve">Reported to Field Service Manager. Responsible for installing, troubleshooting and maintaining </w:t>
      </w:r>
      <w:r w:rsidR="00906C75" w:rsidRPr="00F45CAE">
        <w:rPr>
          <w:rFonts w:ascii="Arial" w:hAnsi="Arial" w:cs="Arial"/>
        </w:rPr>
        <w:t xml:space="preserve">mainframe </w:t>
      </w:r>
      <w:r w:rsidRPr="00F45CAE">
        <w:rPr>
          <w:rFonts w:ascii="Arial" w:hAnsi="Arial" w:cs="Arial"/>
        </w:rPr>
        <w:t>computer systems in banks and commercial companies.</w:t>
      </w:r>
    </w:p>
    <w:p w:rsidR="00A350A4" w:rsidRPr="00F45CAE" w:rsidRDefault="007922AD" w:rsidP="00A350A4">
      <w:pPr>
        <w:pStyle w:val="NormalWeb"/>
        <w:rPr>
          <w:rFonts w:ascii="Arial" w:hAnsi="Arial" w:cs="Arial"/>
          <w:b/>
          <w:sz w:val="20"/>
          <w:szCs w:val="20"/>
        </w:rPr>
      </w:pPr>
      <w:r w:rsidRPr="00F45CAE">
        <w:rPr>
          <w:rFonts w:ascii="Arial" w:hAnsi="Arial" w:cs="Arial"/>
          <w:b/>
          <w:sz w:val="20"/>
          <w:szCs w:val="20"/>
        </w:rPr>
        <w:t>Professional Development</w:t>
      </w:r>
      <w:r w:rsidR="00A350A4" w:rsidRPr="00F45CAE">
        <w:rPr>
          <w:rFonts w:ascii="Arial" w:hAnsi="Arial" w:cs="Arial"/>
          <w:b/>
          <w:sz w:val="20"/>
          <w:szCs w:val="20"/>
        </w:rPr>
        <w:t>:</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 xml:space="preserve">Processor Server Workshop - WebSphere Server (2006) (80 </w:t>
      </w:r>
      <w:proofErr w:type="spellStart"/>
      <w:r w:rsidRPr="00F45CAE">
        <w:rPr>
          <w:rFonts w:ascii="Arial" w:hAnsi="Arial" w:cs="Arial"/>
          <w:color w:val="000000"/>
          <w:sz w:val="20"/>
          <w:szCs w:val="20"/>
        </w:rPr>
        <w:t>hrs</w:t>
      </w:r>
      <w:proofErr w:type="spellEnd"/>
      <w:r w:rsidRPr="00F45CAE">
        <w:rPr>
          <w:rFonts w:ascii="Arial" w:hAnsi="Arial" w:cs="Arial"/>
          <w:color w:val="000000"/>
          <w:sz w:val="20"/>
          <w:szCs w:val="20"/>
        </w:rPr>
        <w:t>)</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 xml:space="preserve">SOA Workshop (SOA Deep Architect Program) (2006) (40 </w:t>
      </w:r>
      <w:proofErr w:type="spellStart"/>
      <w:r w:rsidRPr="00F45CAE">
        <w:rPr>
          <w:rFonts w:ascii="Arial" w:hAnsi="Arial" w:cs="Arial"/>
          <w:color w:val="000000"/>
          <w:sz w:val="20"/>
          <w:szCs w:val="20"/>
        </w:rPr>
        <w:t>hrs</w:t>
      </w:r>
      <w:proofErr w:type="spellEnd"/>
      <w:r w:rsidRPr="00F45CAE">
        <w:rPr>
          <w:rFonts w:ascii="Arial" w:hAnsi="Arial" w:cs="Arial"/>
          <w:color w:val="000000"/>
          <w:sz w:val="20"/>
          <w:szCs w:val="20"/>
        </w:rPr>
        <w:t>)</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WebSphere Business Modeler v6.0 (Jan 2007) (24hrs)</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SOA Bootcamp (SOAWS10) - (July 2006) (24hrs)</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proofErr w:type="spellStart"/>
      <w:r w:rsidRPr="00F45CAE">
        <w:rPr>
          <w:rFonts w:ascii="Arial" w:hAnsi="Arial" w:cs="Arial"/>
          <w:color w:val="000000"/>
          <w:sz w:val="20"/>
          <w:szCs w:val="20"/>
        </w:rPr>
        <w:t>StrutsOS</w:t>
      </w:r>
      <w:proofErr w:type="spellEnd"/>
      <w:r w:rsidRPr="00F45CAE">
        <w:rPr>
          <w:rFonts w:ascii="Arial" w:hAnsi="Arial" w:cs="Arial"/>
          <w:color w:val="000000"/>
          <w:sz w:val="20"/>
          <w:szCs w:val="20"/>
        </w:rPr>
        <w:t xml:space="preserve"> (Struts on Steroids) - (May 2005) (40hrs)</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Eclipse RCP (Rich Client Platform) - (Sept 2005) (40hrs)</w:t>
      </w:r>
    </w:p>
    <w:p w:rsidR="00A350A4" w:rsidRPr="00F45CAE" w:rsidRDefault="00A350A4" w:rsidP="00224091">
      <w:pPr>
        <w:pStyle w:val="NormalWeb"/>
        <w:numPr>
          <w:ilvl w:val="0"/>
          <w:numId w:val="18"/>
        </w:numPr>
        <w:spacing w:before="0" w:beforeAutospacing="0" w:after="0" w:afterAutospacing="0"/>
        <w:rPr>
          <w:rFonts w:ascii="Arial" w:hAnsi="Arial" w:cs="Arial"/>
          <w:sz w:val="20"/>
          <w:szCs w:val="20"/>
        </w:rPr>
      </w:pPr>
      <w:r w:rsidRPr="00F45CAE">
        <w:rPr>
          <w:rFonts w:ascii="Arial" w:hAnsi="Arial" w:cs="Arial"/>
          <w:color w:val="000000"/>
          <w:sz w:val="20"/>
          <w:szCs w:val="20"/>
        </w:rPr>
        <w:t>Intro to OOAD IBM Global Services Methods (July 2005) (40hrs)</w:t>
      </w:r>
    </w:p>
    <w:p w:rsidR="00224091" w:rsidRPr="00F45CAE" w:rsidRDefault="00A350A4" w:rsidP="00A350A4">
      <w:pPr>
        <w:pStyle w:val="NormalWeb"/>
        <w:numPr>
          <w:ilvl w:val="0"/>
          <w:numId w:val="18"/>
        </w:numPr>
        <w:spacing w:before="0" w:beforeAutospacing="0" w:after="0" w:afterAutospacing="0"/>
        <w:rPr>
          <w:rFonts w:ascii="Arial" w:hAnsi="Arial" w:cs="Arial"/>
          <w:b/>
          <w:color w:val="000000"/>
          <w:sz w:val="20"/>
          <w:szCs w:val="20"/>
        </w:rPr>
      </w:pPr>
      <w:r w:rsidRPr="00F45CAE">
        <w:rPr>
          <w:rFonts w:ascii="Arial" w:hAnsi="Arial" w:cs="Arial"/>
          <w:color w:val="000000"/>
          <w:sz w:val="20"/>
          <w:szCs w:val="20"/>
        </w:rPr>
        <w:t xml:space="preserve">Analysis and Design with </w:t>
      </w:r>
      <w:proofErr w:type="spellStart"/>
      <w:r w:rsidRPr="00F45CAE">
        <w:rPr>
          <w:rFonts w:ascii="Arial" w:hAnsi="Arial" w:cs="Arial"/>
          <w:color w:val="000000"/>
          <w:sz w:val="20"/>
          <w:szCs w:val="20"/>
        </w:rPr>
        <w:t>PanDOORA</w:t>
      </w:r>
      <w:proofErr w:type="spellEnd"/>
      <w:r w:rsidRPr="00F45CAE">
        <w:rPr>
          <w:rFonts w:ascii="Arial" w:hAnsi="Arial" w:cs="Arial"/>
          <w:color w:val="000000"/>
          <w:sz w:val="20"/>
          <w:szCs w:val="20"/>
        </w:rPr>
        <w:t xml:space="preserve"> (2005) (24hrs)</w:t>
      </w:r>
    </w:p>
    <w:p w:rsidR="00A350A4" w:rsidRPr="00F45CAE" w:rsidRDefault="004548E7" w:rsidP="00A350A4">
      <w:pPr>
        <w:pStyle w:val="NormalWeb"/>
        <w:rPr>
          <w:rFonts w:ascii="Arial" w:hAnsi="Arial" w:cs="Arial"/>
          <w:b/>
          <w:color w:val="000000"/>
          <w:sz w:val="20"/>
          <w:szCs w:val="20"/>
        </w:rPr>
      </w:pPr>
      <w:r w:rsidRPr="00F45CAE">
        <w:rPr>
          <w:rFonts w:ascii="Arial" w:hAnsi="Arial" w:cs="Arial"/>
          <w:b/>
          <w:color w:val="000000"/>
          <w:sz w:val="20"/>
          <w:szCs w:val="20"/>
        </w:rPr>
        <w:t>E</w:t>
      </w:r>
      <w:r w:rsidR="00A350A4" w:rsidRPr="00F45CAE">
        <w:rPr>
          <w:rFonts w:ascii="Arial" w:hAnsi="Arial" w:cs="Arial"/>
          <w:b/>
          <w:color w:val="000000"/>
          <w:sz w:val="20"/>
          <w:szCs w:val="20"/>
        </w:rPr>
        <w:t>ducation</w:t>
      </w:r>
    </w:p>
    <w:p w:rsidR="00A350A4" w:rsidRPr="00F45CAE" w:rsidRDefault="007922AD" w:rsidP="00A350A4">
      <w:pPr>
        <w:pStyle w:val="NormalWeb"/>
        <w:numPr>
          <w:ilvl w:val="0"/>
          <w:numId w:val="19"/>
        </w:numPr>
        <w:rPr>
          <w:rFonts w:ascii="Arial" w:hAnsi="Arial" w:cs="Arial"/>
          <w:sz w:val="20"/>
          <w:szCs w:val="20"/>
        </w:rPr>
      </w:pPr>
      <w:r w:rsidRPr="00F45CAE">
        <w:rPr>
          <w:rFonts w:ascii="Arial" w:hAnsi="Arial" w:cs="Arial"/>
          <w:color w:val="000000"/>
          <w:sz w:val="20"/>
          <w:szCs w:val="20"/>
        </w:rPr>
        <w:t>College Degree (BA)</w:t>
      </w:r>
      <w:r w:rsidR="00273F2C" w:rsidRPr="00F45CAE">
        <w:rPr>
          <w:rFonts w:ascii="Arial" w:hAnsi="Arial" w:cs="Arial"/>
          <w:color w:val="000000"/>
          <w:sz w:val="20"/>
          <w:szCs w:val="20"/>
        </w:rPr>
        <w:t xml:space="preserve"> </w:t>
      </w:r>
      <w:r w:rsidR="001547F7" w:rsidRPr="00F45CAE">
        <w:rPr>
          <w:rFonts w:ascii="Arial" w:hAnsi="Arial" w:cs="Arial"/>
          <w:color w:val="000000"/>
          <w:sz w:val="20"/>
          <w:szCs w:val="20"/>
        </w:rPr>
        <w:t>–</w:t>
      </w:r>
      <w:r w:rsidR="00273F2C" w:rsidRPr="00F45CAE">
        <w:rPr>
          <w:rFonts w:ascii="Arial" w:hAnsi="Arial" w:cs="Arial"/>
          <w:color w:val="000000"/>
          <w:sz w:val="20"/>
          <w:szCs w:val="20"/>
        </w:rPr>
        <w:t xml:space="preserve"> </w:t>
      </w:r>
      <w:r w:rsidR="001547F7" w:rsidRPr="00F45CAE">
        <w:rPr>
          <w:rFonts w:ascii="Arial" w:hAnsi="Arial" w:cs="Arial"/>
          <w:color w:val="000000"/>
          <w:sz w:val="20"/>
          <w:szCs w:val="20"/>
        </w:rPr>
        <w:t>Bible Studies (</w:t>
      </w:r>
      <w:r w:rsidR="00273F2C" w:rsidRPr="00F45CAE">
        <w:rPr>
          <w:rFonts w:ascii="Arial" w:hAnsi="Arial" w:cs="Arial"/>
          <w:color w:val="000000"/>
          <w:sz w:val="20"/>
          <w:szCs w:val="20"/>
        </w:rPr>
        <w:t>Practical Ministries &amp; Bible</w:t>
      </w:r>
      <w:r w:rsidR="001547F7" w:rsidRPr="00F45CAE">
        <w:rPr>
          <w:rFonts w:ascii="Arial" w:hAnsi="Arial" w:cs="Arial"/>
          <w:color w:val="000000"/>
          <w:sz w:val="20"/>
          <w:szCs w:val="20"/>
        </w:rPr>
        <w:t>)</w:t>
      </w:r>
      <w:r w:rsidRPr="00F45CAE">
        <w:rPr>
          <w:rFonts w:ascii="Arial" w:hAnsi="Arial" w:cs="Arial"/>
          <w:color w:val="000000"/>
          <w:sz w:val="20"/>
          <w:szCs w:val="20"/>
        </w:rPr>
        <w:br/>
      </w:r>
      <w:r w:rsidR="00283237" w:rsidRPr="00F45CAE">
        <w:rPr>
          <w:rFonts w:ascii="Arial" w:hAnsi="Arial" w:cs="Arial"/>
          <w:color w:val="000000"/>
          <w:sz w:val="20"/>
          <w:szCs w:val="20"/>
        </w:rPr>
        <w:t>Southeaster</w:t>
      </w:r>
      <w:r w:rsidR="008E509A" w:rsidRPr="00F45CAE">
        <w:rPr>
          <w:rFonts w:ascii="Arial" w:hAnsi="Arial" w:cs="Arial"/>
          <w:color w:val="000000"/>
          <w:sz w:val="20"/>
          <w:szCs w:val="20"/>
        </w:rPr>
        <w:t>n</w:t>
      </w:r>
      <w:r w:rsidR="00283237" w:rsidRPr="00F45CAE">
        <w:rPr>
          <w:rFonts w:ascii="Arial" w:hAnsi="Arial" w:cs="Arial"/>
          <w:color w:val="000000"/>
          <w:sz w:val="20"/>
          <w:szCs w:val="20"/>
        </w:rPr>
        <w:t xml:space="preserve"> University</w:t>
      </w:r>
      <w:r w:rsidR="00A350A4" w:rsidRPr="00F45CAE">
        <w:rPr>
          <w:rFonts w:ascii="Arial" w:hAnsi="Arial" w:cs="Arial"/>
          <w:color w:val="000000"/>
          <w:sz w:val="20"/>
          <w:szCs w:val="20"/>
        </w:rPr>
        <w:t xml:space="preserve">, </w:t>
      </w:r>
      <w:r w:rsidR="00FD778E" w:rsidRPr="00F45CAE">
        <w:rPr>
          <w:rFonts w:ascii="Arial" w:hAnsi="Arial" w:cs="Arial"/>
          <w:color w:val="000000"/>
          <w:sz w:val="20"/>
          <w:szCs w:val="20"/>
        </w:rPr>
        <w:t>Lakeland FL US</w:t>
      </w:r>
      <w:r w:rsidR="00A350A4" w:rsidRPr="00F45CAE">
        <w:rPr>
          <w:rFonts w:ascii="Arial" w:hAnsi="Arial" w:cs="Arial"/>
          <w:color w:val="000000"/>
          <w:sz w:val="20"/>
          <w:szCs w:val="20"/>
        </w:rPr>
        <w:t xml:space="preserve">, </w:t>
      </w:r>
      <w:r w:rsidR="00EE0113" w:rsidRPr="00F45CAE">
        <w:rPr>
          <w:rFonts w:ascii="Arial" w:hAnsi="Arial" w:cs="Arial"/>
          <w:color w:val="000000"/>
          <w:sz w:val="20"/>
          <w:szCs w:val="20"/>
        </w:rPr>
        <w:t>1977-</w:t>
      </w:r>
      <w:r w:rsidR="00A350A4" w:rsidRPr="00F45CAE">
        <w:rPr>
          <w:rFonts w:ascii="Arial" w:hAnsi="Arial" w:cs="Arial"/>
          <w:color w:val="000000"/>
          <w:sz w:val="20"/>
          <w:szCs w:val="20"/>
        </w:rPr>
        <w:t>1980</w:t>
      </w:r>
      <w:r w:rsidR="0027348D" w:rsidRPr="00F45CAE">
        <w:rPr>
          <w:rFonts w:ascii="Arial" w:hAnsi="Arial" w:cs="Arial"/>
          <w:color w:val="000000"/>
          <w:sz w:val="20"/>
          <w:szCs w:val="20"/>
        </w:rPr>
        <w:t>, 3.6</w:t>
      </w:r>
      <w:r w:rsidR="00D97EDC" w:rsidRPr="00F45CAE">
        <w:rPr>
          <w:rFonts w:ascii="Arial" w:hAnsi="Arial" w:cs="Arial"/>
          <w:color w:val="000000"/>
          <w:sz w:val="20"/>
          <w:szCs w:val="20"/>
        </w:rPr>
        <w:t>9</w:t>
      </w:r>
      <w:r w:rsidR="0027348D" w:rsidRPr="00F45CAE">
        <w:rPr>
          <w:rFonts w:ascii="Arial" w:hAnsi="Arial" w:cs="Arial"/>
          <w:color w:val="000000"/>
          <w:sz w:val="20"/>
          <w:szCs w:val="20"/>
        </w:rPr>
        <w:t xml:space="preserve"> GPA</w:t>
      </w:r>
      <w:r w:rsidR="008821D4" w:rsidRPr="00F45CAE">
        <w:rPr>
          <w:rFonts w:ascii="Arial" w:hAnsi="Arial" w:cs="Arial"/>
          <w:color w:val="000000"/>
          <w:sz w:val="20"/>
          <w:szCs w:val="20"/>
        </w:rPr>
        <w:br/>
        <w:t xml:space="preserve">(aka </w:t>
      </w:r>
      <w:r w:rsidR="00283237" w:rsidRPr="00F45CAE">
        <w:rPr>
          <w:rFonts w:ascii="Arial" w:hAnsi="Arial" w:cs="Arial"/>
          <w:color w:val="000000"/>
          <w:sz w:val="20"/>
          <w:szCs w:val="20"/>
        </w:rPr>
        <w:t>Southeastern College of the Assemblies of God</w:t>
      </w:r>
      <w:r w:rsidR="003C2EC1" w:rsidRPr="00F45CAE">
        <w:rPr>
          <w:rFonts w:ascii="Arial" w:hAnsi="Arial" w:cs="Arial"/>
          <w:color w:val="000000"/>
          <w:sz w:val="20"/>
          <w:szCs w:val="20"/>
        </w:rPr>
        <w:t>)</w:t>
      </w:r>
    </w:p>
    <w:p w:rsidR="00F83D80" w:rsidRPr="00F45CAE" w:rsidRDefault="00F83D80" w:rsidP="00F83D80">
      <w:pPr>
        <w:pStyle w:val="NormalWeb"/>
        <w:numPr>
          <w:ilvl w:val="0"/>
          <w:numId w:val="19"/>
        </w:numPr>
        <w:rPr>
          <w:rFonts w:ascii="Arial" w:hAnsi="Arial" w:cs="Arial"/>
          <w:sz w:val="20"/>
          <w:szCs w:val="20"/>
        </w:rPr>
      </w:pPr>
      <w:r w:rsidRPr="00F45CAE">
        <w:rPr>
          <w:rFonts w:ascii="Arial" w:hAnsi="Arial" w:cs="Arial"/>
          <w:sz w:val="20"/>
          <w:szCs w:val="20"/>
        </w:rPr>
        <w:t>Associates Degree (AD) - Computer Maintenance Electronics</w:t>
      </w:r>
      <w:r w:rsidRPr="00F45CAE">
        <w:rPr>
          <w:rFonts w:ascii="Arial" w:hAnsi="Arial" w:cs="Arial"/>
          <w:sz w:val="20"/>
          <w:szCs w:val="20"/>
        </w:rPr>
        <w:br/>
        <w:t>Sullivan Vocational Technical Institute (now Louisiana Technical College Sullivan Campus), Bogalusa, LA, 1980-1982, 3.85 GPA</w:t>
      </w:r>
    </w:p>
    <w:p w:rsidR="00F83D80" w:rsidRPr="00F45CAE" w:rsidRDefault="00F83D80" w:rsidP="00F83D80">
      <w:pPr>
        <w:pStyle w:val="NormalWeb"/>
        <w:numPr>
          <w:ilvl w:val="0"/>
          <w:numId w:val="19"/>
        </w:numPr>
        <w:rPr>
          <w:rFonts w:ascii="Arial" w:hAnsi="Arial" w:cs="Arial"/>
          <w:sz w:val="20"/>
          <w:szCs w:val="20"/>
        </w:rPr>
      </w:pPr>
      <w:r w:rsidRPr="00F45CAE">
        <w:rPr>
          <w:rFonts w:ascii="Arial" w:hAnsi="Arial" w:cs="Arial"/>
          <w:sz w:val="20"/>
          <w:szCs w:val="20"/>
        </w:rPr>
        <w:t>High School - John F. Kennedy Senior High School, New Orleans, LA, 1994-1977, 3.87 GPA</w:t>
      </w:r>
      <w:r w:rsidRPr="00F45CAE">
        <w:rPr>
          <w:rFonts w:ascii="Arial" w:hAnsi="Arial" w:cs="Arial"/>
          <w:sz w:val="20"/>
          <w:szCs w:val="20"/>
        </w:rPr>
        <w:br/>
        <w:t>Graduated 6th of 365 students. (1977) (5700 Wisner Blvd, New Orleans, LA 70124)</w:t>
      </w:r>
    </w:p>
    <w:p w:rsidR="007922AD" w:rsidRPr="00F45CAE" w:rsidRDefault="007922AD" w:rsidP="007922AD">
      <w:pPr>
        <w:pStyle w:val="NormalWeb"/>
        <w:rPr>
          <w:rFonts w:ascii="Arial" w:hAnsi="Arial" w:cs="Arial"/>
          <w:b/>
          <w:sz w:val="20"/>
          <w:szCs w:val="20"/>
        </w:rPr>
      </w:pPr>
      <w:r w:rsidRPr="00F45CAE">
        <w:rPr>
          <w:rFonts w:ascii="Arial" w:hAnsi="Arial" w:cs="Arial"/>
          <w:b/>
          <w:sz w:val="20"/>
          <w:szCs w:val="20"/>
        </w:rPr>
        <w:t>Certifications</w:t>
      </w:r>
    </w:p>
    <w:p w:rsidR="00A350A4" w:rsidRPr="00F45CAE" w:rsidRDefault="00A350A4" w:rsidP="007922AD">
      <w:pPr>
        <w:pStyle w:val="NormalWeb"/>
        <w:numPr>
          <w:ilvl w:val="0"/>
          <w:numId w:val="19"/>
        </w:numPr>
        <w:rPr>
          <w:rFonts w:ascii="Arial" w:hAnsi="Arial" w:cs="Arial"/>
          <w:sz w:val="20"/>
          <w:szCs w:val="20"/>
        </w:rPr>
      </w:pPr>
      <w:r w:rsidRPr="00F45CAE">
        <w:rPr>
          <w:rFonts w:ascii="Arial" w:hAnsi="Arial" w:cs="Arial"/>
          <w:sz w:val="20"/>
          <w:szCs w:val="20"/>
        </w:rPr>
        <w:t>Sun Certified Java Programmer (SCJP)</w:t>
      </w:r>
      <w:r w:rsidR="00F67D77" w:rsidRPr="00F45CAE">
        <w:rPr>
          <w:rFonts w:ascii="Arial" w:hAnsi="Arial" w:cs="Arial"/>
          <w:sz w:val="20"/>
          <w:szCs w:val="20"/>
        </w:rPr>
        <w:t xml:space="preserve"> JDK 1.1</w:t>
      </w:r>
      <w:r w:rsidRPr="00F45CAE">
        <w:rPr>
          <w:rFonts w:ascii="Arial" w:hAnsi="Arial" w:cs="Arial"/>
          <w:sz w:val="20"/>
          <w:szCs w:val="20"/>
        </w:rPr>
        <w:t xml:space="preserve">. </w:t>
      </w:r>
      <w:r w:rsidR="00F67D77" w:rsidRPr="00F45CAE">
        <w:rPr>
          <w:rFonts w:ascii="Arial" w:hAnsi="Arial" w:cs="Arial"/>
          <w:sz w:val="20"/>
          <w:szCs w:val="20"/>
        </w:rPr>
        <w:t>–</w:t>
      </w:r>
      <w:r w:rsidRPr="00F45CAE">
        <w:rPr>
          <w:rFonts w:ascii="Arial" w:hAnsi="Arial" w:cs="Arial"/>
          <w:sz w:val="20"/>
          <w:szCs w:val="20"/>
        </w:rPr>
        <w:t xml:space="preserve"> </w:t>
      </w:r>
      <w:r w:rsidR="00F67D77" w:rsidRPr="00F45CAE">
        <w:rPr>
          <w:rFonts w:ascii="Arial" w:hAnsi="Arial" w:cs="Arial"/>
          <w:sz w:val="20"/>
          <w:szCs w:val="20"/>
        </w:rPr>
        <w:t>05/14/</w:t>
      </w:r>
      <w:r w:rsidRPr="00F45CAE">
        <w:rPr>
          <w:rFonts w:ascii="Arial" w:hAnsi="Arial" w:cs="Arial"/>
          <w:sz w:val="20"/>
          <w:szCs w:val="20"/>
        </w:rPr>
        <w:t>1999</w:t>
      </w:r>
    </w:p>
    <w:p w:rsidR="00D41C76" w:rsidRPr="00F45CAE" w:rsidRDefault="00D41C76" w:rsidP="00D41C76">
      <w:pPr>
        <w:pStyle w:val="NormalWeb"/>
        <w:numPr>
          <w:ilvl w:val="0"/>
          <w:numId w:val="19"/>
        </w:numPr>
        <w:rPr>
          <w:rFonts w:ascii="Arial" w:hAnsi="Arial" w:cs="Arial"/>
          <w:sz w:val="20"/>
          <w:szCs w:val="20"/>
        </w:rPr>
      </w:pPr>
      <w:r w:rsidRPr="00F45CAE">
        <w:rPr>
          <w:rFonts w:ascii="Arial" w:hAnsi="Arial" w:cs="Arial"/>
          <w:sz w:val="20"/>
          <w:szCs w:val="20"/>
        </w:rPr>
        <w:t>Saba Certified (Level One Partner Certification Program) 8/</w:t>
      </w:r>
      <w:proofErr w:type="gramStart"/>
      <w:r w:rsidRPr="00F45CAE">
        <w:rPr>
          <w:rFonts w:ascii="Arial" w:hAnsi="Arial" w:cs="Arial"/>
          <w:sz w:val="20"/>
          <w:szCs w:val="20"/>
        </w:rPr>
        <w:t>99  -</w:t>
      </w:r>
      <w:proofErr w:type="gramEnd"/>
      <w:r w:rsidRPr="00F45CAE">
        <w:rPr>
          <w:rFonts w:ascii="Arial" w:hAnsi="Arial" w:cs="Arial"/>
          <w:sz w:val="20"/>
          <w:szCs w:val="20"/>
        </w:rPr>
        <w:t xml:space="preserve"> first vendor group to be level one certified.  (LMS/EMS system with WEB access for large ERP companies.)</w:t>
      </w:r>
    </w:p>
    <w:p w:rsidR="00C637EE" w:rsidRPr="00F45CAE" w:rsidRDefault="00C637EE" w:rsidP="00A86F08">
      <w:pPr>
        <w:pStyle w:val="NormalWeb"/>
        <w:numPr>
          <w:ilvl w:val="0"/>
          <w:numId w:val="19"/>
        </w:numPr>
        <w:rPr>
          <w:rFonts w:ascii="Arial" w:hAnsi="Arial" w:cs="Arial"/>
          <w:sz w:val="20"/>
          <w:szCs w:val="20"/>
        </w:rPr>
      </w:pPr>
      <w:r w:rsidRPr="00F45CAE">
        <w:rPr>
          <w:rFonts w:ascii="Arial" w:hAnsi="Arial" w:cs="Arial"/>
          <w:sz w:val="20"/>
          <w:szCs w:val="20"/>
        </w:rPr>
        <w:t>FCC First Class License- 1982</w:t>
      </w:r>
      <w:r w:rsidR="001C57D5" w:rsidRPr="00F45CAE">
        <w:rPr>
          <w:rFonts w:ascii="Arial" w:hAnsi="Arial" w:cs="Arial"/>
          <w:sz w:val="20"/>
          <w:szCs w:val="20"/>
        </w:rPr>
        <w:tab/>
      </w:r>
    </w:p>
    <w:sectPr w:rsidR="00C637EE" w:rsidRPr="00F45CAE" w:rsidSect="00C343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48" w:footer="64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B7" w:rsidRDefault="00A70DB7">
      <w:r>
        <w:separator/>
      </w:r>
    </w:p>
  </w:endnote>
  <w:endnote w:type="continuationSeparator" w:id="0">
    <w:p w:rsidR="00A70DB7" w:rsidRDefault="00A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4E" w:rsidRDefault="00C3434E" w:rsidP="00F64C5A">
    <w:pPr>
      <w:pStyle w:val="Footer"/>
    </w:pPr>
    <w:bookmarkStart w:id="1" w:name="DocumentMarkings1FooterEvenPages"/>
  </w:p>
  <w:bookmarkEnd w:id="1"/>
  <w:p w:rsidR="00C3434E" w:rsidRDefault="00C3434E" w:rsidP="00C3434E">
    <w:pPr>
      <w:pStyle w:val="Footer"/>
      <w:jc w:val="center"/>
    </w:pPr>
    <w:r>
      <w:fldChar w:fldCharType="begin"/>
    </w:r>
    <w:r>
      <w:instrText xml:space="preserve"> PAGE   \* MERGEFORMAT </w:instrText>
    </w:r>
    <w:r>
      <w:fldChar w:fldCharType="separate"/>
    </w:r>
    <w:r w:rsidR="00F23994">
      <w:rPr>
        <w:noProof/>
      </w:rPr>
      <w:t>6</w:t>
    </w:r>
    <w:r>
      <w:rPr>
        <w:noProof/>
      </w:rPr>
      <w:fldChar w:fldCharType="end"/>
    </w:r>
  </w:p>
  <w:p w:rsidR="00C3434E" w:rsidRDefault="00C3434E" w:rsidP="00C3434E">
    <w:pPr>
      <w:pStyle w:val="Footer"/>
    </w:pPr>
  </w:p>
  <w:p w:rsidR="00F35F4B" w:rsidRDefault="00F35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4E" w:rsidRDefault="00C3434E" w:rsidP="00F64C5A">
    <w:pPr>
      <w:pStyle w:val="Footer"/>
    </w:pPr>
    <w:bookmarkStart w:id="2" w:name="DocumentMarkings1FooterPrimary"/>
  </w:p>
  <w:bookmarkEnd w:id="2"/>
  <w:p w:rsidR="00AE77E9" w:rsidRDefault="00AE77E9">
    <w:pPr>
      <w:pStyle w:val="Footer"/>
      <w:jc w:val="center"/>
    </w:pPr>
    <w:r>
      <w:fldChar w:fldCharType="begin"/>
    </w:r>
    <w:r>
      <w:instrText xml:space="preserve"> PAGE   \* MERGEFORMAT </w:instrText>
    </w:r>
    <w:r>
      <w:fldChar w:fldCharType="separate"/>
    </w:r>
    <w:r w:rsidR="00F23994">
      <w:rPr>
        <w:noProof/>
      </w:rPr>
      <w:t>7</w:t>
    </w:r>
    <w:r>
      <w:rPr>
        <w:noProof/>
      </w:rPr>
      <w:fldChar w:fldCharType="end"/>
    </w:r>
  </w:p>
  <w:p w:rsidR="00AE77E9" w:rsidRDefault="00AE7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4E" w:rsidRDefault="00C3434E" w:rsidP="00F64C5A">
    <w:pPr>
      <w:pStyle w:val="Footer"/>
    </w:pPr>
    <w:bookmarkStart w:id="3" w:name="DocumentMarkings1FooterFirstPage"/>
  </w:p>
  <w:bookmarkEnd w:id="3"/>
  <w:p w:rsidR="00C3434E" w:rsidRDefault="00C3434E" w:rsidP="00C3434E">
    <w:pPr>
      <w:pStyle w:val="Footer"/>
      <w:jc w:val="center"/>
    </w:pPr>
    <w:r>
      <w:fldChar w:fldCharType="begin"/>
    </w:r>
    <w:r>
      <w:instrText xml:space="preserve"> PAGE   \* MERGEFORMAT </w:instrText>
    </w:r>
    <w:r>
      <w:fldChar w:fldCharType="separate"/>
    </w:r>
    <w:r w:rsidR="00F23994">
      <w:rPr>
        <w:noProof/>
      </w:rPr>
      <w:t>1</w:t>
    </w:r>
    <w:r>
      <w:rPr>
        <w:noProof/>
      </w:rPr>
      <w:fldChar w:fldCharType="end"/>
    </w:r>
  </w:p>
  <w:p w:rsidR="00C3434E" w:rsidRDefault="00C3434E" w:rsidP="00C3434E">
    <w:pPr>
      <w:pStyle w:val="Footer"/>
    </w:pPr>
  </w:p>
  <w:p w:rsidR="00F35F4B" w:rsidRDefault="00F35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B7" w:rsidRDefault="00A70DB7">
      <w:r>
        <w:separator/>
      </w:r>
    </w:p>
  </w:footnote>
  <w:footnote w:type="continuationSeparator" w:id="0">
    <w:p w:rsidR="00A70DB7" w:rsidRDefault="00A7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4E" w:rsidRDefault="00C3434E" w:rsidP="00C3434E">
    <w:pPr>
      <w:pStyle w:val="DefaultText"/>
      <w:rPr>
        <w:rFonts w:ascii="Arial" w:hAnsi="Arial"/>
      </w:rPr>
    </w:pPr>
    <w:r>
      <w:rPr>
        <w:rFonts w:ascii="Arial" w:hAnsi="Arial"/>
      </w:rPr>
      <w:t>Michael Thomas (</w:t>
    </w:r>
    <w:r w:rsidRPr="00521CCF">
      <w:rPr>
        <w:rFonts w:ascii="Arial" w:hAnsi="Arial"/>
      </w:rPr>
      <w:t>curriculum vitae</w:t>
    </w:r>
    <w:r>
      <w:rPr>
        <w:rFonts w:ascii="Arial" w:hAnsi="Arial"/>
      </w:rPr>
      <w:t>)</w:t>
    </w:r>
  </w:p>
  <w:p w:rsidR="00F35F4B" w:rsidRDefault="00F3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91" w:rsidRDefault="00521CCF">
    <w:pPr>
      <w:pStyle w:val="DefaultText"/>
      <w:rPr>
        <w:rFonts w:ascii="Arial" w:hAnsi="Arial"/>
      </w:rPr>
    </w:pPr>
    <w:r>
      <w:rPr>
        <w:rFonts w:ascii="Arial" w:hAnsi="Arial"/>
      </w:rPr>
      <w:t>Michael Thomas (</w:t>
    </w:r>
    <w:r w:rsidRPr="00521CCF">
      <w:rPr>
        <w:rFonts w:ascii="Arial" w:hAnsi="Arial"/>
      </w:rPr>
      <w:t>curriculum vitae</w:t>
    </w:r>
    <w:r>
      <w:rPr>
        <w:rFonts w:ascii="Arial" w:hAnsi="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4E" w:rsidRDefault="00C3434E" w:rsidP="00C3434E">
    <w:pPr>
      <w:pStyle w:val="DefaultText"/>
      <w:rPr>
        <w:rFonts w:ascii="Arial" w:hAnsi="Arial"/>
      </w:rPr>
    </w:pPr>
    <w:r>
      <w:rPr>
        <w:rFonts w:ascii="Arial" w:hAnsi="Arial"/>
      </w:rPr>
      <w:t>Michael Thomas (</w:t>
    </w:r>
    <w:r w:rsidRPr="00521CCF">
      <w:rPr>
        <w:rFonts w:ascii="Arial" w:hAnsi="Arial"/>
      </w:rPr>
      <w:t>curriculum vitae</w:t>
    </w:r>
    <w:r>
      <w:rPr>
        <w:rFonts w:ascii="Arial" w:hAnsi="Arial"/>
      </w:rPr>
      <w:t>)</w:t>
    </w:r>
  </w:p>
  <w:p w:rsidR="00F35F4B" w:rsidRDefault="00F35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000005"/>
    <w:multiLevelType w:val="multilevel"/>
    <w:tmpl w:val="00000005"/>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584"/>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000006"/>
    <w:multiLevelType w:val="multilevel"/>
    <w:tmpl w:val="00000006"/>
    <w:name w:val="WW8Num5"/>
    <w:lvl w:ilvl="0">
      <w:start w:val="1"/>
      <w:numFmt w:val="bullet"/>
      <w:lvlText w:val="●"/>
      <w:lvlJc w:val="left"/>
      <w:pPr>
        <w:tabs>
          <w:tab w:val="num" w:pos="720"/>
        </w:tabs>
      </w:pPr>
      <w:rPr>
        <w:rFonts w:ascii="StarSymbol" w:hAnsi="StarSymbol"/>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StarSymbol" w:hAnsi="StarSymbol"/>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StarSymbol" w:hAnsi="StarSymbol"/>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StarSymbol" w:hAnsi="StarSymbol"/>
      </w:rPr>
    </w:lvl>
    <w:lvl w:ilvl="8">
      <w:start w:val="1"/>
      <w:numFmt w:val="bullet"/>
      <w:lvlText w:val="●"/>
      <w:lvlJc w:val="left"/>
      <w:pPr>
        <w:tabs>
          <w:tab w:val="num" w:pos="3600"/>
        </w:tabs>
      </w:pPr>
      <w:rPr>
        <w:rFonts w:ascii="StarSymbol" w:hAnsi="StarSymbol"/>
      </w:rPr>
    </w:lvl>
  </w:abstractNum>
  <w:abstractNum w:abstractNumId="6" w15:restartNumberingAfterBreak="0">
    <w:nsid w:val="00000008"/>
    <w:multiLevelType w:val="multilevel"/>
    <w:tmpl w:val="00000008"/>
    <w:name w:val="WW8Num7"/>
    <w:lvl w:ilvl="0">
      <w:start w:val="1"/>
      <w:numFmt w:val="bullet"/>
      <w:lvlText w:val="●"/>
      <w:lvlJc w:val="left"/>
      <w:pPr>
        <w:tabs>
          <w:tab w:val="num" w:pos="720"/>
        </w:tabs>
      </w:pPr>
      <w:rPr>
        <w:rFonts w:ascii="StarSymbol" w:hAnsi="StarSymbol"/>
      </w:rPr>
    </w:lvl>
    <w:lvl w:ilvl="1">
      <w:start w:val="1"/>
      <w:numFmt w:val="bullet"/>
      <w:lvlText w:val=""/>
      <w:lvlJc w:val="left"/>
      <w:pPr>
        <w:tabs>
          <w:tab w:val="num" w:pos="1440"/>
        </w:tabs>
      </w:pPr>
      <w:rPr>
        <w:rFonts w:ascii="Wingdings" w:hAnsi="Wingdings" w:cs="Courier New"/>
      </w:rPr>
    </w:lvl>
    <w:lvl w:ilvl="2">
      <w:start w:val="1"/>
      <w:numFmt w:val="bullet"/>
      <w:lvlText w:val=""/>
      <w:lvlJc w:val="left"/>
      <w:pPr>
        <w:tabs>
          <w:tab w:val="num" w:pos="2160"/>
        </w:tabs>
      </w:pPr>
      <w:rPr>
        <w:rFonts w:ascii="Wingdings" w:hAnsi="Wingdings" w:cs="Courier New"/>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Courier New"/>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Courier New"/>
      </w:rPr>
    </w:lvl>
  </w:abstractNum>
  <w:abstractNum w:abstractNumId="7" w15:restartNumberingAfterBreak="0">
    <w:nsid w:val="00000009"/>
    <w:multiLevelType w:val="multilevel"/>
    <w:tmpl w:val="00000009"/>
    <w:name w:val="WW8Num8"/>
    <w:lvl w:ilvl="0">
      <w:start w:val="1"/>
      <w:numFmt w:val="bullet"/>
      <w:lvlText w:val="●"/>
      <w:lvlJc w:val="left"/>
      <w:pPr>
        <w:tabs>
          <w:tab w:val="num" w:pos="720"/>
        </w:tabs>
      </w:pPr>
      <w:rPr>
        <w:rFonts w:ascii="StarSymbol" w:hAnsi="StarSymbol"/>
      </w:rPr>
    </w:lvl>
    <w:lvl w:ilvl="1">
      <w:start w:val="1"/>
      <w:numFmt w:val="bullet"/>
      <w:lvlText w:val=""/>
      <w:lvlJc w:val="left"/>
      <w:pPr>
        <w:tabs>
          <w:tab w:val="num" w:pos="1440"/>
        </w:tabs>
      </w:pPr>
      <w:rPr>
        <w:rFonts w:ascii="Wingdings" w:hAnsi="Wingdings" w:cs="Courier New"/>
      </w:rPr>
    </w:lvl>
    <w:lvl w:ilvl="2">
      <w:start w:val="1"/>
      <w:numFmt w:val="bullet"/>
      <w:lvlText w:val=""/>
      <w:lvlJc w:val="left"/>
      <w:pPr>
        <w:tabs>
          <w:tab w:val="num" w:pos="2160"/>
        </w:tabs>
      </w:pPr>
      <w:rPr>
        <w:rFonts w:ascii="Wingdings" w:hAnsi="Wingdings" w:cs="Courier New"/>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Courier New"/>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Courier New"/>
      </w:rPr>
    </w:lvl>
  </w:abstractNum>
  <w:abstractNum w:abstractNumId="8" w15:restartNumberingAfterBreak="0">
    <w:nsid w:val="0000000A"/>
    <w:multiLevelType w:val="multilevel"/>
    <w:tmpl w:val="0000000A"/>
    <w:name w:val="WW8Num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9" w15:restartNumberingAfterBreak="0">
    <w:nsid w:val="0000000B"/>
    <w:multiLevelType w:val="multilevel"/>
    <w:tmpl w:val="0000000B"/>
    <w:name w:val="WW8Num10"/>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0" w15:restartNumberingAfterBreak="0">
    <w:nsid w:val="0000000C"/>
    <w:multiLevelType w:val="multilevel"/>
    <w:tmpl w:val="0000000C"/>
    <w:name w:val="WW8Num1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2" w15:restartNumberingAfterBreak="0">
    <w:nsid w:val="0000000E"/>
    <w:multiLevelType w:val="multilevel"/>
    <w:tmpl w:val="0000000E"/>
    <w:name w:val="WW8Num1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00000010"/>
    <w:multiLevelType w:val="multilevel"/>
    <w:tmpl w:val="00000010"/>
    <w:name w:val="WW8Num15"/>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5" w15:restartNumberingAfterBreak="0">
    <w:nsid w:val="00000011"/>
    <w:multiLevelType w:val="multilevel"/>
    <w:tmpl w:val="00000011"/>
    <w:name w:val="WW8Num16"/>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7" w15:restartNumberingAfterBreak="0">
    <w:nsid w:val="00000013"/>
    <w:multiLevelType w:val="multilevel"/>
    <w:tmpl w:val="00000013"/>
    <w:name w:val="WW8Num18"/>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8" w15:restartNumberingAfterBreak="0">
    <w:nsid w:val="00000014"/>
    <w:multiLevelType w:val="multilevel"/>
    <w:tmpl w:val="00000014"/>
    <w:name w:val="WW8Num19"/>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9" w15:restartNumberingAfterBreak="0">
    <w:nsid w:val="00000015"/>
    <w:multiLevelType w:val="multilevel"/>
    <w:tmpl w:val="00000015"/>
    <w:name w:val="WW8Num20"/>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0" w15:restartNumberingAfterBreak="0">
    <w:nsid w:val="00000016"/>
    <w:multiLevelType w:val="multilevel"/>
    <w:tmpl w:val="00000016"/>
    <w:name w:val="WW8Num21"/>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1" w15:restartNumberingAfterBreak="0">
    <w:nsid w:val="00000017"/>
    <w:multiLevelType w:val="multilevel"/>
    <w:tmpl w:val="00000017"/>
    <w:name w:val="WW8Num2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2" w15:restartNumberingAfterBreak="0">
    <w:nsid w:val="00000018"/>
    <w:multiLevelType w:val="multilevel"/>
    <w:tmpl w:val="00000018"/>
    <w:name w:val="WW8Num2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3" w15:restartNumberingAfterBreak="0">
    <w:nsid w:val="00000019"/>
    <w:multiLevelType w:val="multilevel"/>
    <w:tmpl w:val="00000019"/>
    <w:name w:val="WW8Num2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StarSymbol" w:hAnsi="StarSymbol"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StarSymbol" w:hAnsi="StarSymbol"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StarSymbol" w:hAnsi="StarSymbol"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4" w15:restartNumberingAfterBreak="0">
    <w:nsid w:val="02343594"/>
    <w:multiLevelType w:val="hybridMultilevel"/>
    <w:tmpl w:val="6D4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7F326A"/>
    <w:multiLevelType w:val="hybridMultilevel"/>
    <w:tmpl w:val="A1AE10CE"/>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92227C"/>
    <w:multiLevelType w:val="hybridMultilevel"/>
    <w:tmpl w:val="360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B90BF9"/>
    <w:multiLevelType w:val="hybridMultilevel"/>
    <w:tmpl w:val="EE9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24EB7"/>
    <w:multiLevelType w:val="hybridMultilevel"/>
    <w:tmpl w:val="F0A6B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236FE0"/>
    <w:multiLevelType w:val="hybridMultilevel"/>
    <w:tmpl w:val="83B09A7C"/>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0E55CC"/>
    <w:multiLevelType w:val="hybridMultilevel"/>
    <w:tmpl w:val="5EE4D70C"/>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570D3D"/>
    <w:multiLevelType w:val="hybridMultilevel"/>
    <w:tmpl w:val="0992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654"/>
    <w:multiLevelType w:val="hybridMultilevel"/>
    <w:tmpl w:val="D96A4A32"/>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7C24FB"/>
    <w:multiLevelType w:val="hybridMultilevel"/>
    <w:tmpl w:val="BCFC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70AF"/>
    <w:multiLevelType w:val="hybridMultilevel"/>
    <w:tmpl w:val="6E52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A0754B8"/>
    <w:multiLevelType w:val="hybridMultilevel"/>
    <w:tmpl w:val="BFF001B4"/>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D37765"/>
    <w:multiLevelType w:val="hybridMultilevel"/>
    <w:tmpl w:val="4FD02F90"/>
    <w:lvl w:ilvl="0" w:tplc="93D6EC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0B3978"/>
    <w:multiLevelType w:val="hybridMultilevel"/>
    <w:tmpl w:val="083EB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7D02DD"/>
    <w:multiLevelType w:val="hybridMultilevel"/>
    <w:tmpl w:val="2E4A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D4CFF"/>
    <w:multiLevelType w:val="hybridMultilevel"/>
    <w:tmpl w:val="4B0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A53E0"/>
    <w:multiLevelType w:val="hybridMultilevel"/>
    <w:tmpl w:val="F4E0BE10"/>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816B7C"/>
    <w:multiLevelType w:val="hybridMultilevel"/>
    <w:tmpl w:val="85A6981A"/>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117C4D"/>
    <w:multiLevelType w:val="hybridMultilevel"/>
    <w:tmpl w:val="C536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C7FBD"/>
    <w:multiLevelType w:val="hybridMultilevel"/>
    <w:tmpl w:val="6F96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2173FD"/>
    <w:multiLevelType w:val="hybridMultilevel"/>
    <w:tmpl w:val="E1E6D8E2"/>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7D0A13"/>
    <w:multiLevelType w:val="hybridMultilevel"/>
    <w:tmpl w:val="808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E36499"/>
    <w:multiLevelType w:val="hybridMultilevel"/>
    <w:tmpl w:val="F648D64E"/>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BB6254"/>
    <w:multiLevelType w:val="hybridMultilevel"/>
    <w:tmpl w:val="0958CC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55834CC3"/>
    <w:multiLevelType w:val="hybridMultilevel"/>
    <w:tmpl w:val="0E4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8854AC"/>
    <w:multiLevelType w:val="hybridMultilevel"/>
    <w:tmpl w:val="75082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886967"/>
    <w:multiLevelType w:val="hybridMultilevel"/>
    <w:tmpl w:val="AFC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364DDC"/>
    <w:multiLevelType w:val="hybridMultilevel"/>
    <w:tmpl w:val="ACAE071E"/>
    <w:lvl w:ilvl="0" w:tplc="B5BCA0DE">
      <w:numFmt w:val="bullet"/>
      <w:lvlText w:val=""/>
      <w:lvlJc w:val="left"/>
      <w:pPr>
        <w:tabs>
          <w:tab w:val="num" w:pos="720"/>
        </w:tabs>
        <w:ind w:left="720" w:hanging="360"/>
      </w:pPr>
      <w:rPr>
        <w:rFonts w:ascii="Symbol" w:eastAsia="Arial Unicode MS" w:hAnsi="Symbol" w:cs="Arial Unicode M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5C4111"/>
    <w:multiLevelType w:val="hybridMultilevel"/>
    <w:tmpl w:val="41D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0047D5"/>
    <w:multiLevelType w:val="hybridMultilevel"/>
    <w:tmpl w:val="EB6AE982"/>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257FA6"/>
    <w:multiLevelType w:val="hybridMultilevel"/>
    <w:tmpl w:val="CEB8FCA4"/>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521375"/>
    <w:multiLevelType w:val="hybridMultilevel"/>
    <w:tmpl w:val="55F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0A0A0E"/>
    <w:multiLevelType w:val="multilevel"/>
    <w:tmpl w:val="F100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3A4226"/>
    <w:multiLevelType w:val="hybridMultilevel"/>
    <w:tmpl w:val="C95E9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951244E"/>
    <w:multiLevelType w:val="hybridMultilevel"/>
    <w:tmpl w:val="E548AE2A"/>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8674CD"/>
    <w:multiLevelType w:val="hybridMultilevel"/>
    <w:tmpl w:val="6D6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F45E38"/>
    <w:multiLevelType w:val="hybridMultilevel"/>
    <w:tmpl w:val="E58CBDAA"/>
    <w:lvl w:ilvl="0" w:tplc="B5BCA0DE">
      <w:numFmt w:val="bullet"/>
      <w:lvlText w:val=""/>
      <w:lvlJc w:val="left"/>
      <w:pPr>
        <w:tabs>
          <w:tab w:val="num" w:pos="720"/>
        </w:tabs>
        <w:ind w:left="720" w:hanging="360"/>
      </w:pPr>
      <w:rPr>
        <w:rFonts w:ascii="Symbol" w:eastAsia="Arial Unicode MS" w:hAnsi="Symbol" w:cs="Arial Unicode M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5064CA"/>
    <w:multiLevelType w:val="hybridMultilevel"/>
    <w:tmpl w:val="A5ECF41A"/>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6177AA"/>
    <w:multiLevelType w:val="hybridMultilevel"/>
    <w:tmpl w:val="2FA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3A124A"/>
    <w:multiLevelType w:val="hybridMultilevel"/>
    <w:tmpl w:val="BEC2D088"/>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5633FA"/>
    <w:multiLevelType w:val="hybridMultilevel"/>
    <w:tmpl w:val="A156F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737124"/>
    <w:multiLevelType w:val="hybridMultilevel"/>
    <w:tmpl w:val="670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CF0BC0"/>
    <w:multiLevelType w:val="hybridMultilevel"/>
    <w:tmpl w:val="DF22AC9C"/>
    <w:lvl w:ilvl="0" w:tplc="A1FCAB48">
      <w:start w:val="1"/>
      <w:numFmt w:val="bullet"/>
      <w:lvlText w:val=""/>
      <w:lvlJc w:val="left"/>
      <w:pPr>
        <w:tabs>
          <w:tab w:val="num" w:pos="504"/>
        </w:tabs>
        <w:ind w:left="100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59101A"/>
    <w:multiLevelType w:val="hybridMultilevel"/>
    <w:tmpl w:val="90E4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4C6AF2"/>
    <w:multiLevelType w:val="hybridMultilevel"/>
    <w:tmpl w:val="46AEE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30"/>
  </w:num>
  <w:num w:numId="4">
    <w:abstractNumId w:val="40"/>
  </w:num>
  <w:num w:numId="5">
    <w:abstractNumId w:val="63"/>
  </w:num>
  <w:num w:numId="6">
    <w:abstractNumId w:val="32"/>
  </w:num>
  <w:num w:numId="7">
    <w:abstractNumId w:val="54"/>
  </w:num>
  <w:num w:numId="8">
    <w:abstractNumId w:val="58"/>
  </w:num>
  <w:num w:numId="9">
    <w:abstractNumId w:val="46"/>
  </w:num>
  <w:num w:numId="10">
    <w:abstractNumId w:val="61"/>
  </w:num>
  <w:num w:numId="11">
    <w:abstractNumId w:val="44"/>
  </w:num>
  <w:num w:numId="12">
    <w:abstractNumId w:val="25"/>
  </w:num>
  <w:num w:numId="13">
    <w:abstractNumId w:val="66"/>
  </w:num>
  <w:num w:numId="14">
    <w:abstractNumId w:val="41"/>
  </w:num>
  <w:num w:numId="15">
    <w:abstractNumId w:val="53"/>
  </w:num>
  <w:num w:numId="16">
    <w:abstractNumId w:val="35"/>
  </w:num>
  <w:num w:numId="17">
    <w:abstractNumId w:val="28"/>
  </w:num>
  <w:num w:numId="18">
    <w:abstractNumId w:val="60"/>
  </w:num>
  <w:num w:numId="19">
    <w:abstractNumId w:val="51"/>
  </w:num>
  <w:num w:numId="20">
    <w:abstractNumId w:val="42"/>
  </w:num>
  <w:num w:numId="21">
    <w:abstractNumId w:val="64"/>
  </w:num>
  <w:num w:numId="22">
    <w:abstractNumId w:val="67"/>
  </w:num>
  <w:num w:numId="23">
    <w:abstractNumId w:val="49"/>
  </w:num>
  <w:num w:numId="24">
    <w:abstractNumId w:val="57"/>
  </w:num>
  <w:num w:numId="25">
    <w:abstractNumId w:val="68"/>
  </w:num>
  <w:num w:numId="26">
    <w:abstractNumId w:val="37"/>
  </w:num>
  <w:num w:numId="27">
    <w:abstractNumId w:val="52"/>
  </w:num>
  <w:num w:numId="28">
    <w:abstractNumId w:val="33"/>
  </w:num>
  <w:num w:numId="29">
    <w:abstractNumId w:val="43"/>
  </w:num>
  <w:num w:numId="30">
    <w:abstractNumId w:val="47"/>
  </w:num>
  <w:num w:numId="31">
    <w:abstractNumId w:val="59"/>
  </w:num>
  <w:num w:numId="32">
    <w:abstractNumId w:val="38"/>
  </w:num>
  <w:num w:numId="33">
    <w:abstractNumId w:val="50"/>
  </w:num>
  <w:num w:numId="34">
    <w:abstractNumId w:val="45"/>
  </w:num>
  <w:num w:numId="35">
    <w:abstractNumId w:val="24"/>
  </w:num>
  <w:num w:numId="36">
    <w:abstractNumId w:val="62"/>
  </w:num>
  <w:num w:numId="37">
    <w:abstractNumId w:val="27"/>
  </w:num>
  <w:num w:numId="38">
    <w:abstractNumId w:val="48"/>
  </w:num>
  <w:num w:numId="39">
    <w:abstractNumId w:val="56"/>
  </w:num>
  <w:num w:numId="40">
    <w:abstractNumId w:val="39"/>
  </w:num>
  <w:num w:numId="41">
    <w:abstractNumId w:val="65"/>
  </w:num>
  <w:num w:numId="42">
    <w:abstractNumId w:val="34"/>
  </w:num>
  <w:num w:numId="43">
    <w:abstractNumId w:val="55"/>
  </w:num>
  <w:num w:numId="44">
    <w:abstractNumId w:val="26"/>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D7"/>
    <w:rsid w:val="000016C5"/>
    <w:rsid w:val="0000208C"/>
    <w:rsid w:val="000041B5"/>
    <w:rsid w:val="00005432"/>
    <w:rsid w:val="00010427"/>
    <w:rsid w:val="00015B8A"/>
    <w:rsid w:val="00023901"/>
    <w:rsid w:val="00024885"/>
    <w:rsid w:val="00025EA9"/>
    <w:rsid w:val="00031566"/>
    <w:rsid w:val="0003196C"/>
    <w:rsid w:val="00033271"/>
    <w:rsid w:val="000337A1"/>
    <w:rsid w:val="00036019"/>
    <w:rsid w:val="000362FD"/>
    <w:rsid w:val="000378AE"/>
    <w:rsid w:val="0004487B"/>
    <w:rsid w:val="00045439"/>
    <w:rsid w:val="000540A4"/>
    <w:rsid w:val="00054598"/>
    <w:rsid w:val="000660F3"/>
    <w:rsid w:val="00072B88"/>
    <w:rsid w:val="00082E81"/>
    <w:rsid w:val="00085937"/>
    <w:rsid w:val="00095F7E"/>
    <w:rsid w:val="00097E37"/>
    <w:rsid w:val="000A2B68"/>
    <w:rsid w:val="000A394F"/>
    <w:rsid w:val="000B2985"/>
    <w:rsid w:val="000B33C7"/>
    <w:rsid w:val="000B642C"/>
    <w:rsid w:val="000B68DB"/>
    <w:rsid w:val="000C5D68"/>
    <w:rsid w:val="000C7E90"/>
    <w:rsid w:val="000D0493"/>
    <w:rsid w:val="000D1413"/>
    <w:rsid w:val="000D34EB"/>
    <w:rsid w:val="000D454C"/>
    <w:rsid w:val="000E27FB"/>
    <w:rsid w:val="000F5F86"/>
    <w:rsid w:val="0010094A"/>
    <w:rsid w:val="00100AA8"/>
    <w:rsid w:val="00137DC3"/>
    <w:rsid w:val="001437AC"/>
    <w:rsid w:val="00143FBE"/>
    <w:rsid w:val="00147C4A"/>
    <w:rsid w:val="00150E88"/>
    <w:rsid w:val="00152B3B"/>
    <w:rsid w:val="00153025"/>
    <w:rsid w:val="001547F7"/>
    <w:rsid w:val="00161684"/>
    <w:rsid w:val="001617BB"/>
    <w:rsid w:val="001639F9"/>
    <w:rsid w:val="00177FA4"/>
    <w:rsid w:val="0018421C"/>
    <w:rsid w:val="001A41C4"/>
    <w:rsid w:val="001A4F97"/>
    <w:rsid w:val="001B0B10"/>
    <w:rsid w:val="001C120A"/>
    <w:rsid w:val="001C1BF7"/>
    <w:rsid w:val="001C26E5"/>
    <w:rsid w:val="001C57D5"/>
    <w:rsid w:val="001C6D8D"/>
    <w:rsid w:val="001E3A56"/>
    <w:rsid w:val="001F4090"/>
    <w:rsid w:val="0020489C"/>
    <w:rsid w:val="00210C67"/>
    <w:rsid w:val="00215F35"/>
    <w:rsid w:val="00216BE6"/>
    <w:rsid w:val="00224091"/>
    <w:rsid w:val="00225584"/>
    <w:rsid w:val="00225B19"/>
    <w:rsid w:val="0023126A"/>
    <w:rsid w:val="00231363"/>
    <w:rsid w:val="002320B0"/>
    <w:rsid w:val="00235E4C"/>
    <w:rsid w:val="002425C9"/>
    <w:rsid w:val="0024586C"/>
    <w:rsid w:val="0025096C"/>
    <w:rsid w:val="00256788"/>
    <w:rsid w:val="00262AC4"/>
    <w:rsid w:val="00262DC2"/>
    <w:rsid w:val="00267F55"/>
    <w:rsid w:val="00271AC4"/>
    <w:rsid w:val="0027348D"/>
    <w:rsid w:val="00273F2C"/>
    <w:rsid w:val="00274A0F"/>
    <w:rsid w:val="00283237"/>
    <w:rsid w:val="00290D9F"/>
    <w:rsid w:val="00293F26"/>
    <w:rsid w:val="00296A2F"/>
    <w:rsid w:val="002A03F6"/>
    <w:rsid w:val="002A6052"/>
    <w:rsid w:val="002B38C5"/>
    <w:rsid w:val="002B4668"/>
    <w:rsid w:val="002B59D3"/>
    <w:rsid w:val="002B7F39"/>
    <w:rsid w:val="002C6FC7"/>
    <w:rsid w:val="002C77A7"/>
    <w:rsid w:val="002D2F42"/>
    <w:rsid w:val="002E2D12"/>
    <w:rsid w:val="002E3D95"/>
    <w:rsid w:val="002E5191"/>
    <w:rsid w:val="002E6ED2"/>
    <w:rsid w:val="002F0238"/>
    <w:rsid w:val="002F0502"/>
    <w:rsid w:val="002F439B"/>
    <w:rsid w:val="002F5C22"/>
    <w:rsid w:val="002F6D2F"/>
    <w:rsid w:val="00313150"/>
    <w:rsid w:val="003165B8"/>
    <w:rsid w:val="00320071"/>
    <w:rsid w:val="003236A3"/>
    <w:rsid w:val="00340705"/>
    <w:rsid w:val="00346CDD"/>
    <w:rsid w:val="00351FD9"/>
    <w:rsid w:val="0036002E"/>
    <w:rsid w:val="00366C39"/>
    <w:rsid w:val="00366F6F"/>
    <w:rsid w:val="00370D3F"/>
    <w:rsid w:val="0037132B"/>
    <w:rsid w:val="00374852"/>
    <w:rsid w:val="00387EDE"/>
    <w:rsid w:val="00390862"/>
    <w:rsid w:val="00394752"/>
    <w:rsid w:val="00394EBC"/>
    <w:rsid w:val="003B05BA"/>
    <w:rsid w:val="003B0C30"/>
    <w:rsid w:val="003B408C"/>
    <w:rsid w:val="003B6AB5"/>
    <w:rsid w:val="003C0914"/>
    <w:rsid w:val="003C2EC1"/>
    <w:rsid w:val="003C7976"/>
    <w:rsid w:val="003C79F6"/>
    <w:rsid w:val="003E3D2A"/>
    <w:rsid w:val="003F0734"/>
    <w:rsid w:val="003F77BD"/>
    <w:rsid w:val="00403C06"/>
    <w:rsid w:val="00414C73"/>
    <w:rsid w:val="00423375"/>
    <w:rsid w:val="00426295"/>
    <w:rsid w:val="0042678B"/>
    <w:rsid w:val="00426E27"/>
    <w:rsid w:val="0043724B"/>
    <w:rsid w:val="00437703"/>
    <w:rsid w:val="00443AA8"/>
    <w:rsid w:val="00450263"/>
    <w:rsid w:val="00452592"/>
    <w:rsid w:val="004548E7"/>
    <w:rsid w:val="00457D51"/>
    <w:rsid w:val="0046295C"/>
    <w:rsid w:val="004640F4"/>
    <w:rsid w:val="00465D83"/>
    <w:rsid w:val="00472C06"/>
    <w:rsid w:val="00474393"/>
    <w:rsid w:val="00475645"/>
    <w:rsid w:val="004870E0"/>
    <w:rsid w:val="0049226B"/>
    <w:rsid w:val="0049530C"/>
    <w:rsid w:val="004A0C9A"/>
    <w:rsid w:val="004A3F93"/>
    <w:rsid w:val="004B29B2"/>
    <w:rsid w:val="004B3C09"/>
    <w:rsid w:val="004C49EB"/>
    <w:rsid w:val="004C62B9"/>
    <w:rsid w:val="004D05D1"/>
    <w:rsid w:val="004D490B"/>
    <w:rsid w:val="004E1308"/>
    <w:rsid w:val="004E196E"/>
    <w:rsid w:val="004E7C45"/>
    <w:rsid w:val="004F1F89"/>
    <w:rsid w:val="004F2AF4"/>
    <w:rsid w:val="00501A75"/>
    <w:rsid w:val="00502179"/>
    <w:rsid w:val="00511451"/>
    <w:rsid w:val="005201AB"/>
    <w:rsid w:val="005206E6"/>
    <w:rsid w:val="00521CCF"/>
    <w:rsid w:val="00526C6E"/>
    <w:rsid w:val="00530B45"/>
    <w:rsid w:val="00531C24"/>
    <w:rsid w:val="005367D7"/>
    <w:rsid w:val="00541586"/>
    <w:rsid w:val="005456A9"/>
    <w:rsid w:val="00553924"/>
    <w:rsid w:val="00556DF5"/>
    <w:rsid w:val="0056121E"/>
    <w:rsid w:val="005700D8"/>
    <w:rsid w:val="00573E5B"/>
    <w:rsid w:val="00587A28"/>
    <w:rsid w:val="00596AB2"/>
    <w:rsid w:val="005A0768"/>
    <w:rsid w:val="005A5E11"/>
    <w:rsid w:val="005A5E9A"/>
    <w:rsid w:val="005B5A7F"/>
    <w:rsid w:val="005B6AEF"/>
    <w:rsid w:val="005C1588"/>
    <w:rsid w:val="005C46A0"/>
    <w:rsid w:val="005E0075"/>
    <w:rsid w:val="005E708E"/>
    <w:rsid w:val="005F1DFB"/>
    <w:rsid w:val="005F2A23"/>
    <w:rsid w:val="0060397D"/>
    <w:rsid w:val="0061670A"/>
    <w:rsid w:val="00617525"/>
    <w:rsid w:val="00621E48"/>
    <w:rsid w:val="00624274"/>
    <w:rsid w:val="00626ADC"/>
    <w:rsid w:val="0063634B"/>
    <w:rsid w:val="00636BAB"/>
    <w:rsid w:val="006409A7"/>
    <w:rsid w:val="0064218F"/>
    <w:rsid w:val="00642C90"/>
    <w:rsid w:val="00650F96"/>
    <w:rsid w:val="00653785"/>
    <w:rsid w:val="00656093"/>
    <w:rsid w:val="00661A09"/>
    <w:rsid w:val="00662EE5"/>
    <w:rsid w:val="0066354F"/>
    <w:rsid w:val="00664DB0"/>
    <w:rsid w:val="0068278E"/>
    <w:rsid w:val="00682F65"/>
    <w:rsid w:val="00695EF2"/>
    <w:rsid w:val="00697178"/>
    <w:rsid w:val="00697586"/>
    <w:rsid w:val="006A5496"/>
    <w:rsid w:val="006A71C3"/>
    <w:rsid w:val="006B23FF"/>
    <w:rsid w:val="006B4F1F"/>
    <w:rsid w:val="006B577F"/>
    <w:rsid w:val="006B667F"/>
    <w:rsid w:val="006C04EB"/>
    <w:rsid w:val="006C0F9C"/>
    <w:rsid w:val="006C16D5"/>
    <w:rsid w:val="006D3682"/>
    <w:rsid w:val="006E4603"/>
    <w:rsid w:val="006F12C2"/>
    <w:rsid w:val="006F35BC"/>
    <w:rsid w:val="00700F59"/>
    <w:rsid w:val="007028F5"/>
    <w:rsid w:val="00716ED5"/>
    <w:rsid w:val="00741B11"/>
    <w:rsid w:val="00742CDF"/>
    <w:rsid w:val="00745A20"/>
    <w:rsid w:val="00745F5E"/>
    <w:rsid w:val="00753D2B"/>
    <w:rsid w:val="007657CD"/>
    <w:rsid w:val="00775F89"/>
    <w:rsid w:val="00776934"/>
    <w:rsid w:val="007922AD"/>
    <w:rsid w:val="0079342A"/>
    <w:rsid w:val="00797883"/>
    <w:rsid w:val="007979C7"/>
    <w:rsid w:val="007A354D"/>
    <w:rsid w:val="007A388C"/>
    <w:rsid w:val="007B210A"/>
    <w:rsid w:val="007B4BB7"/>
    <w:rsid w:val="007C0EF4"/>
    <w:rsid w:val="007C5C2B"/>
    <w:rsid w:val="007D2D10"/>
    <w:rsid w:val="007E190E"/>
    <w:rsid w:val="007F5092"/>
    <w:rsid w:val="008013A3"/>
    <w:rsid w:val="00803DDF"/>
    <w:rsid w:val="008045D4"/>
    <w:rsid w:val="0081197A"/>
    <w:rsid w:val="0082744E"/>
    <w:rsid w:val="00832AF9"/>
    <w:rsid w:val="0084195D"/>
    <w:rsid w:val="0084338F"/>
    <w:rsid w:val="008435CB"/>
    <w:rsid w:val="00850B1C"/>
    <w:rsid w:val="00857795"/>
    <w:rsid w:val="00876422"/>
    <w:rsid w:val="008821D4"/>
    <w:rsid w:val="00890B12"/>
    <w:rsid w:val="0089159D"/>
    <w:rsid w:val="00891A2C"/>
    <w:rsid w:val="00896DFB"/>
    <w:rsid w:val="00897D75"/>
    <w:rsid w:val="008B6B2F"/>
    <w:rsid w:val="008C3645"/>
    <w:rsid w:val="008D1A24"/>
    <w:rsid w:val="008D3AC9"/>
    <w:rsid w:val="008D5B20"/>
    <w:rsid w:val="008E509A"/>
    <w:rsid w:val="008F597D"/>
    <w:rsid w:val="009000BE"/>
    <w:rsid w:val="00902D3D"/>
    <w:rsid w:val="00906C75"/>
    <w:rsid w:val="009073A6"/>
    <w:rsid w:val="00915077"/>
    <w:rsid w:val="00925B33"/>
    <w:rsid w:val="00932018"/>
    <w:rsid w:val="00933066"/>
    <w:rsid w:val="00950133"/>
    <w:rsid w:val="009560B6"/>
    <w:rsid w:val="00961334"/>
    <w:rsid w:val="00970AD1"/>
    <w:rsid w:val="009727D7"/>
    <w:rsid w:val="00975C84"/>
    <w:rsid w:val="00980816"/>
    <w:rsid w:val="009849A9"/>
    <w:rsid w:val="00985E11"/>
    <w:rsid w:val="00993E9F"/>
    <w:rsid w:val="009967EA"/>
    <w:rsid w:val="009A2E8C"/>
    <w:rsid w:val="009A3E7A"/>
    <w:rsid w:val="009C1E11"/>
    <w:rsid w:val="009D5139"/>
    <w:rsid w:val="009E64EF"/>
    <w:rsid w:val="009E701A"/>
    <w:rsid w:val="009F4B4E"/>
    <w:rsid w:val="00A03319"/>
    <w:rsid w:val="00A043A6"/>
    <w:rsid w:val="00A0680C"/>
    <w:rsid w:val="00A20C2F"/>
    <w:rsid w:val="00A24844"/>
    <w:rsid w:val="00A263BC"/>
    <w:rsid w:val="00A27E8E"/>
    <w:rsid w:val="00A315A5"/>
    <w:rsid w:val="00A31FD6"/>
    <w:rsid w:val="00A339A8"/>
    <w:rsid w:val="00A33DE2"/>
    <w:rsid w:val="00A350A4"/>
    <w:rsid w:val="00A3634F"/>
    <w:rsid w:val="00A36947"/>
    <w:rsid w:val="00A40B15"/>
    <w:rsid w:val="00A41154"/>
    <w:rsid w:val="00A46E08"/>
    <w:rsid w:val="00A479D5"/>
    <w:rsid w:val="00A529E5"/>
    <w:rsid w:val="00A53718"/>
    <w:rsid w:val="00A6028F"/>
    <w:rsid w:val="00A66921"/>
    <w:rsid w:val="00A6728E"/>
    <w:rsid w:val="00A70DB7"/>
    <w:rsid w:val="00A91EF2"/>
    <w:rsid w:val="00A92CEA"/>
    <w:rsid w:val="00A97208"/>
    <w:rsid w:val="00AB1884"/>
    <w:rsid w:val="00AB4924"/>
    <w:rsid w:val="00AB5ADC"/>
    <w:rsid w:val="00AB72DC"/>
    <w:rsid w:val="00AC09C0"/>
    <w:rsid w:val="00AC1EEA"/>
    <w:rsid w:val="00AC20DB"/>
    <w:rsid w:val="00AC2828"/>
    <w:rsid w:val="00AD12FC"/>
    <w:rsid w:val="00AD2375"/>
    <w:rsid w:val="00AD3EC2"/>
    <w:rsid w:val="00AD567B"/>
    <w:rsid w:val="00AD6F27"/>
    <w:rsid w:val="00AE5197"/>
    <w:rsid w:val="00AE5FC6"/>
    <w:rsid w:val="00AE7677"/>
    <w:rsid w:val="00AE77E9"/>
    <w:rsid w:val="00B01E76"/>
    <w:rsid w:val="00B03B38"/>
    <w:rsid w:val="00B040A4"/>
    <w:rsid w:val="00B07585"/>
    <w:rsid w:val="00B1381E"/>
    <w:rsid w:val="00B14E95"/>
    <w:rsid w:val="00B3030C"/>
    <w:rsid w:val="00B3492F"/>
    <w:rsid w:val="00B364F5"/>
    <w:rsid w:val="00B551FB"/>
    <w:rsid w:val="00B55D73"/>
    <w:rsid w:val="00B65682"/>
    <w:rsid w:val="00B679CC"/>
    <w:rsid w:val="00B7183F"/>
    <w:rsid w:val="00B77545"/>
    <w:rsid w:val="00B84433"/>
    <w:rsid w:val="00B904C2"/>
    <w:rsid w:val="00B90E49"/>
    <w:rsid w:val="00BA56DE"/>
    <w:rsid w:val="00BA68FA"/>
    <w:rsid w:val="00BA766D"/>
    <w:rsid w:val="00BB1A1C"/>
    <w:rsid w:val="00BC0003"/>
    <w:rsid w:val="00BC3235"/>
    <w:rsid w:val="00BD15B9"/>
    <w:rsid w:val="00BD2770"/>
    <w:rsid w:val="00BD2D50"/>
    <w:rsid w:val="00BD3A2A"/>
    <w:rsid w:val="00BD45F9"/>
    <w:rsid w:val="00BD7B0C"/>
    <w:rsid w:val="00BE1B38"/>
    <w:rsid w:val="00BE6AC5"/>
    <w:rsid w:val="00C019B5"/>
    <w:rsid w:val="00C106FA"/>
    <w:rsid w:val="00C224C5"/>
    <w:rsid w:val="00C26A96"/>
    <w:rsid w:val="00C3434E"/>
    <w:rsid w:val="00C3697E"/>
    <w:rsid w:val="00C53410"/>
    <w:rsid w:val="00C56209"/>
    <w:rsid w:val="00C56249"/>
    <w:rsid w:val="00C56CFC"/>
    <w:rsid w:val="00C575C4"/>
    <w:rsid w:val="00C6094F"/>
    <w:rsid w:val="00C60C84"/>
    <w:rsid w:val="00C637EE"/>
    <w:rsid w:val="00C7157F"/>
    <w:rsid w:val="00C71C25"/>
    <w:rsid w:val="00C741F5"/>
    <w:rsid w:val="00C8721E"/>
    <w:rsid w:val="00C955C2"/>
    <w:rsid w:val="00C9594A"/>
    <w:rsid w:val="00C95C18"/>
    <w:rsid w:val="00CA35C2"/>
    <w:rsid w:val="00CA3947"/>
    <w:rsid w:val="00CB2102"/>
    <w:rsid w:val="00CB34F3"/>
    <w:rsid w:val="00CB5DF9"/>
    <w:rsid w:val="00CB6C70"/>
    <w:rsid w:val="00CB7A57"/>
    <w:rsid w:val="00CC53F6"/>
    <w:rsid w:val="00CD48F6"/>
    <w:rsid w:val="00CE565F"/>
    <w:rsid w:val="00CF5608"/>
    <w:rsid w:val="00D00FA5"/>
    <w:rsid w:val="00D02F4C"/>
    <w:rsid w:val="00D15E76"/>
    <w:rsid w:val="00D16759"/>
    <w:rsid w:val="00D2168F"/>
    <w:rsid w:val="00D230BA"/>
    <w:rsid w:val="00D2566F"/>
    <w:rsid w:val="00D32B3A"/>
    <w:rsid w:val="00D3663C"/>
    <w:rsid w:val="00D41C76"/>
    <w:rsid w:val="00D422D9"/>
    <w:rsid w:val="00D42CE7"/>
    <w:rsid w:val="00D45FAB"/>
    <w:rsid w:val="00D46AC0"/>
    <w:rsid w:val="00D50A2D"/>
    <w:rsid w:val="00D51155"/>
    <w:rsid w:val="00D5583B"/>
    <w:rsid w:val="00D611D6"/>
    <w:rsid w:val="00D62477"/>
    <w:rsid w:val="00D87F52"/>
    <w:rsid w:val="00D92755"/>
    <w:rsid w:val="00D9557D"/>
    <w:rsid w:val="00D95CA5"/>
    <w:rsid w:val="00D97EDC"/>
    <w:rsid w:val="00DA214E"/>
    <w:rsid w:val="00DA2459"/>
    <w:rsid w:val="00DC156D"/>
    <w:rsid w:val="00DC4D1E"/>
    <w:rsid w:val="00DC6354"/>
    <w:rsid w:val="00DC7704"/>
    <w:rsid w:val="00DD2E05"/>
    <w:rsid w:val="00DD77E9"/>
    <w:rsid w:val="00DD796B"/>
    <w:rsid w:val="00DE1935"/>
    <w:rsid w:val="00DE52CF"/>
    <w:rsid w:val="00DF621E"/>
    <w:rsid w:val="00E12315"/>
    <w:rsid w:val="00E143F1"/>
    <w:rsid w:val="00E14849"/>
    <w:rsid w:val="00E24279"/>
    <w:rsid w:val="00E26ADE"/>
    <w:rsid w:val="00E31CCF"/>
    <w:rsid w:val="00E31D76"/>
    <w:rsid w:val="00E40EE4"/>
    <w:rsid w:val="00E45170"/>
    <w:rsid w:val="00E51130"/>
    <w:rsid w:val="00E51F10"/>
    <w:rsid w:val="00E71E46"/>
    <w:rsid w:val="00E7593B"/>
    <w:rsid w:val="00E84426"/>
    <w:rsid w:val="00E90788"/>
    <w:rsid w:val="00E9124F"/>
    <w:rsid w:val="00E949B0"/>
    <w:rsid w:val="00E97BAE"/>
    <w:rsid w:val="00EA0223"/>
    <w:rsid w:val="00EA69F9"/>
    <w:rsid w:val="00EB0124"/>
    <w:rsid w:val="00EB0D0F"/>
    <w:rsid w:val="00EB2E5D"/>
    <w:rsid w:val="00EB5FDE"/>
    <w:rsid w:val="00EC7D00"/>
    <w:rsid w:val="00EE0113"/>
    <w:rsid w:val="00EF2BEC"/>
    <w:rsid w:val="00EF7C8B"/>
    <w:rsid w:val="00F04DE7"/>
    <w:rsid w:val="00F2035B"/>
    <w:rsid w:val="00F21148"/>
    <w:rsid w:val="00F23994"/>
    <w:rsid w:val="00F24A36"/>
    <w:rsid w:val="00F30BC4"/>
    <w:rsid w:val="00F31B35"/>
    <w:rsid w:val="00F324CE"/>
    <w:rsid w:val="00F35CC3"/>
    <w:rsid w:val="00F35F4B"/>
    <w:rsid w:val="00F418D6"/>
    <w:rsid w:val="00F45CAE"/>
    <w:rsid w:val="00F551E7"/>
    <w:rsid w:val="00F5646F"/>
    <w:rsid w:val="00F56E63"/>
    <w:rsid w:val="00F60C36"/>
    <w:rsid w:val="00F64C5A"/>
    <w:rsid w:val="00F661CD"/>
    <w:rsid w:val="00F67D77"/>
    <w:rsid w:val="00F71D83"/>
    <w:rsid w:val="00F72DCC"/>
    <w:rsid w:val="00F76C95"/>
    <w:rsid w:val="00F81F64"/>
    <w:rsid w:val="00F83D80"/>
    <w:rsid w:val="00F84D31"/>
    <w:rsid w:val="00F87531"/>
    <w:rsid w:val="00FB01EC"/>
    <w:rsid w:val="00FB0E70"/>
    <w:rsid w:val="00FC0BE5"/>
    <w:rsid w:val="00FD2687"/>
    <w:rsid w:val="00FD4F75"/>
    <w:rsid w:val="00FD778E"/>
    <w:rsid w:val="00FD7CA2"/>
    <w:rsid w:val="00FE11E0"/>
    <w:rsid w:val="00FE3956"/>
    <w:rsid w:val="00FE6BFC"/>
    <w:rsid w:val="00FE7C7A"/>
    <w:rsid w:val="00FF0815"/>
    <w:rsid w:val="00FF112D"/>
    <w:rsid w:val="00FF3E96"/>
    <w:rsid w:val="00FF5850"/>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5CD87F6"/>
  <w15:docId w15:val="{E8076074-4219-4CCE-A0A0-98CC76FA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SSWResumeHeading2">
    <w:name w:val="SSWResume_Heading2"/>
    <w:basedOn w:val="Normal"/>
    <w:pPr>
      <w:ind w:left="720"/>
    </w:pPr>
    <w:rPr>
      <w:rFonts w:ascii="Arial" w:hAnsi="Arial"/>
      <w:b/>
    </w:rPr>
  </w:style>
  <w:style w:type="paragraph" w:customStyle="1" w:styleId="SSWResumeParagraph">
    <w:name w:val="SSWResume_Paragraph"/>
    <w:basedOn w:val="Normal"/>
    <w:pPr>
      <w:ind w:left="720"/>
    </w:pPr>
    <w:rPr>
      <w:rFonts w:ascii="Arial" w:hAnsi="Arial"/>
      <w:sz w:val="24"/>
    </w:rPr>
  </w:style>
  <w:style w:type="paragraph" w:customStyle="1" w:styleId="SSWResumeHeading1">
    <w:name w:val="SSWResume_Heading1"/>
    <w:basedOn w:val="Normal"/>
    <w:pPr>
      <w:spacing w:line="360" w:lineRule="auto"/>
    </w:pPr>
    <w:rPr>
      <w:rFonts w:ascii="Arial" w:hAnsi="Arial"/>
      <w:b/>
      <w:sz w:val="24"/>
    </w:rPr>
  </w:style>
  <w:style w:type="paragraph" w:customStyle="1" w:styleId="SSWResumeCity">
    <w:name w:val="SSWResume_City"/>
    <w:basedOn w:val="Normal"/>
    <w:rPr>
      <w:rFonts w:ascii="Arial" w:hAnsi="Arial"/>
      <w:sz w:val="24"/>
    </w:rPr>
  </w:style>
  <w:style w:type="paragraph" w:customStyle="1" w:styleId="SSWResumeFullName">
    <w:name w:val="SSWResume_FullName"/>
    <w:basedOn w:val="Normal"/>
    <w:rPr>
      <w:rFonts w:ascii="Arial" w:hAnsi="Arial"/>
      <w:sz w:val="40"/>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502179"/>
    <w:rPr>
      <w:rFonts w:ascii="Tahoma" w:hAnsi="Tahoma" w:cs="Tahoma"/>
      <w:sz w:val="16"/>
      <w:szCs w:val="16"/>
    </w:rPr>
  </w:style>
  <w:style w:type="character" w:styleId="Hyperlink">
    <w:name w:val="Hyperlink"/>
    <w:uiPriority w:val="99"/>
    <w:rsid w:val="00D422D9"/>
    <w:rPr>
      <w:color w:val="0000FF"/>
      <w:u w:val="single"/>
    </w:rPr>
  </w:style>
  <w:style w:type="paragraph" w:styleId="NormalWeb">
    <w:name w:val="Normal (Web)"/>
    <w:basedOn w:val="Normal"/>
    <w:rsid w:val="0081197A"/>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rsid w:val="0081197A"/>
    <w:pPr>
      <w:overflowPunct/>
      <w:autoSpaceDE/>
      <w:autoSpaceDN/>
      <w:adjustRightInd/>
      <w:spacing w:after="240"/>
      <w:jc w:val="center"/>
      <w:textAlignment w:val="auto"/>
    </w:pPr>
    <w:rPr>
      <w:rFonts w:ascii="Verdana" w:hAnsi="Verdana"/>
    </w:rPr>
  </w:style>
  <w:style w:type="character" w:styleId="Strong">
    <w:name w:val="Strong"/>
    <w:qFormat/>
    <w:rsid w:val="00A350A4"/>
    <w:rPr>
      <w:b/>
      <w:bCs/>
    </w:rPr>
  </w:style>
  <w:style w:type="table" w:styleId="TableGrid">
    <w:name w:val="Table Grid"/>
    <w:basedOn w:val="TableNormal"/>
    <w:rsid w:val="0052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E77E9"/>
  </w:style>
  <w:style w:type="character" w:customStyle="1" w:styleId="FooterChar">
    <w:name w:val="Footer Char"/>
    <w:link w:val="Footer"/>
    <w:uiPriority w:val="99"/>
    <w:rsid w:val="00AE77E9"/>
  </w:style>
  <w:style w:type="character" w:styleId="FollowedHyperlink">
    <w:name w:val="FollowedHyperlink"/>
    <w:basedOn w:val="DefaultParagraphFont"/>
    <w:rsid w:val="004E7C45"/>
    <w:rPr>
      <w:color w:val="800080" w:themeColor="followedHyperlink"/>
      <w:u w:val="single"/>
    </w:rPr>
  </w:style>
  <w:style w:type="paragraph" w:styleId="ListParagraph">
    <w:name w:val="List Paragraph"/>
    <w:basedOn w:val="Normal"/>
    <w:uiPriority w:val="34"/>
    <w:qFormat/>
    <w:rsid w:val="00BE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7234">
      <w:bodyDiv w:val="1"/>
      <w:marLeft w:val="0"/>
      <w:marRight w:val="0"/>
      <w:marTop w:val="0"/>
      <w:marBottom w:val="0"/>
      <w:divBdr>
        <w:top w:val="none" w:sz="0" w:space="0" w:color="auto"/>
        <w:left w:val="none" w:sz="0" w:space="0" w:color="auto"/>
        <w:bottom w:val="none" w:sz="0" w:space="0" w:color="auto"/>
        <w:right w:val="none" w:sz="0" w:space="0" w:color="auto"/>
      </w:divBdr>
    </w:div>
    <w:div w:id="802432044">
      <w:bodyDiv w:val="1"/>
      <w:marLeft w:val="0"/>
      <w:marRight w:val="0"/>
      <w:marTop w:val="0"/>
      <w:marBottom w:val="0"/>
      <w:divBdr>
        <w:top w:val="none" w:sz="0" w:space="0" w:color="auto"/>
        <w:left w:val="none" w:sz="0" w:space="0" w:color="auto"/>
        <w:bottom w:val="none" w:sz="0" w:space="0" w:color="auto"/>
        <w:right w:val="none" w:sz="0" w:space="0" w:color="auto"/>
      </w:divBdr>
    </w:div>
    <w:div w:id="985009692">
      <w:bodyDiv w:val="1"/>
      <w:marLeft w:val="0"/>
      <w:marRight w:val="0"/>
      <w:marTop w:val="0"/>
      <w:marBottom w:val="0"/>
      <w:divBdr>
        <w:top w:val="none" w:sz="0" w:space="0" w:color="auto"/>
        <w:left w:val="none" w:sz="0" w:space="0" w:color="auto"/>
        <w:bottom w:val="none" w:sz="0" w:space="0" w:color="auto"/>
        <w:right w:val="none" w:sz="0" w:space="0" w:color="auto"/>
      </w:divBdr>
    </w:div>
    <w:div w:id="1370760920">
      <w:bodyDiv w:val="1"/>
      <w:marLeft w:val="0"/>
      <w:marRight w:val="0"/>
      <w:marTop w:val="0"/>
      <w:marBottom w:val="0"/>
      <w:divBdr>
        <w:top w:val="none" w:sz="0" w:space="0" w:color="auto"/>
        <w:left w:val="none" w:sz="0" w:space="0" w:color="auto"/>
        <w:bottom w:val="none" w:sz="0" w:space="0" w:color="auto"/>
        <w:right w:val="none" w:sz="0" w:space="0" w:color="auto"/>
      </w:divBdr>
    </w:div>
    <w:div w:id="20733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ed.com/me/MichaelThomasResu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MichaelThomasProfil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hael-thomas.com/resume" TargetMode="External"/><Relationship Id="rId4" Type="http://schemas.openxmlformats.org/officeDocument/2006/relationships/webSettings" Target="webSettings.xml"/><Relationship Id="rId9" Type="http://schemas.openxmlformats.org/officeDocument/2006/relationships/hyperlink" Target="http://www.michael-thom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2246</TotalTime>
  <Pages>7</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23238</CharactersWithSpaces>
  <SharedDoc>false</SharedDoc>
  <HLinks>
    <vt:vector size="18" baseType="variant">
      <vt:variant>
        <vt:i4>1572885</vt:i4>
      </vt:variant>
      <vt:variant>
        <vt:i4>6</vt:i4>
      </vt:variant>
      <vt:variant>
        <vt:i4>0</vt:i4>
      </vt:variant>
      <vt:variant>
        <vt:i4>5</vt:i4>
      </vt:variant>
      <vt:variant>
        <vt:lpwstr>http://www.linkedin.com/pub/michael-thomas/8/325/850</vt:lpwstr>
      </vt:variant>
      <vt:variant>
        <vt:lpwstr/>
      </vt:variant>
      <vt:variant>
        <vt:i4>3932257</vt:i4>
      </vt:variant>
      <vt:variant>
        <vt:i4>3</vt:i4>
      </vt:variant>
      <vt:variant>
        <vt:i4>0</vt:i4>
      </vt:variant>
      <vt:variant>
        <vt:i4>5</vt:i4>
      </vt:variant>
      <vt:variant>
        <vt:lpwstr>http://www.michael-thomas.com/</vt:lpwstr>
      </vt:variant>
      <vt:variant>
        <vt:lpwstr/>
      </vt:variant>
      <vt:variant>
        <vt:i4>5832754</vt:i4>
      </vt:variant>
      <vt:variant>
        <vt:i4>0</vt:i4>
      </vt:variant>
      <vt:variant>
        <vt:i4>0</vt:i4>
      </vt:variant>
      <vt:variant>
        <vt:i4>5</vt:i4>
      </vt:variant>
      <vt:variant>
        <vt:lpwstr>mailto:michael@michael-thomas.com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IBM_User</dc:creator>
  <cp:keywords>No Restrictions</cp:keywords>
  <cp:lastModifiedBy>Michael Thomas</cp:lastModifiedBy>
  <cp:revision>20</cp:revision>
  <cp:lastPrinted>2016-10-13T20:39:00Z</cp:lastPrinted>
  <dcterms:created xsi:type="dcterms:W3CDTF">2016-10-12T17:07:00Z</dcterms:created>
  <dcterms:modified xsi:type="dcterms:W3CDTF">2016-10-26T20:40:00Z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53cccab7-102d-4b30-863d-c287b90fbbcd</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